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905" w:rsidRDefault="00687905" w:rsidP="00687905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1784985</wp:posOffset>
            </wp:positionH>
            <wp:positionV relativeFrom="paragraph">
              <wp:posOffset>-254000</wp:posOffset>
            </wp:positionV>
            <wp:extent cx="2600325" cy="1400175"/>
            <wp:effectExtent l="19050" t="0" r="9525" b="0"/>
            <wp:wrapNone/>
            <wp:docPr id="13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ovo Immagine bitmap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7905" w:rsidRDefault="00687905" w:rsidP="00687905">
      <w:pPr>
        <w:rPr>
          <w:b/>
          <w:sz w:val="24"/>
          <w:szCs w:val="24"/>
        </w:rPr>
      </w:pPr>
    </w:p>
    <w:p w:rsidR="00687905" w:rsidRDefault="00687905" w:rsidP="00687905">
      <w:pPr>
        <w:rPr>
          <w:b/>
          <w:sz w:val="24"/>
          <w:szCs w:val="24"/>
        </w:rPr>
      </w:pPr>
    </w:p>
    <w:p w:rsidR="000604B9" w:rsidRDefault="000604B9" w:rsidP="00687905">
      <w:pPr>
        <w:rPr>
          <w:b/>
          <w:sz w:val="24"/>
          <w:szCs w:val="24"/>
        </w:rPr>
      </w:pPr>
    </w:p>
    <w:p w:rsidR="00687905" w:rsidRDefault="00687905" w:rsidP="00687905">
      <w:pPr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2540"/>
        <w:gridCol w:w="7308"/>
      </w:tblGrid>
      <w:tr w:rsidR="000604B9" w:rsidRPr="006E7B4E" w:rsidTr="00BF37CD">
        <w:tc>
          <w:tcPr>
            <w:tcW w:w="9848" w:type="dxa"/>
            <w:gridSpan w:val="2"/>
          </w:tcPr>
          <w:p w:rsidR="000604B9" w:rsidRPr="000604B9" w:rsidRDefault="00096A75" w:rsidP="000604B9">
            <w:pPr>
              <w:jc w:val="center"/>
              <w:rPr>
                <w:rFonts w:eastAsiaTheme="majorEastAsia" w:cstheme="majorBidi"/>
                <w:b/>
                <w:caps/>
                <w:kern w:val="28"/>
                <w:sz w:val="34"/>
                <w:szCs w:val="34"/>
                <w:lang w:eastAsia="it-IT"/>
              </w:rPr>
            </w:pPr>
            <w:r>
              <w:rPr>
                <w:rFonts w:eastAsiaTheme="majorEastAsia" w:cstheme="majorBidi"/>
                <w:b/>
                <w:caps/>
                <w:kern w:val="28"/>
                <w:sz w:val="34"/>
                <w:szCs w:val="34"/>
                <w:lang w:eastAsia="it-IT"/>
              </w:rPr>
              <w:t>ALLEGATO</w:t>
            </w:r>
            <w:r w:rsidR="000604B9" w:rsidRPr="000604B9">
              <w:rPr>
                <w:rFonts w:eastAsiaTheme="majorEastAsia" w:cstheme="majorBidi"/>
                <w:b/>
                <w:caps/>
                <w:kern w:val="28"/>
                <w:sz w:val="34"/>
                <w:szCs w:val="34"/>
                <w:lang w:eastAsia="it-IT"/>
              </w:rPr>
              <w:t xml:space="preserve"> 1</w:t>
            </w:r>
            <w:r w:rsidR="000604B9">
              <w:rPr>
                <w:rFonts w:eastAsiaTheme="majorEastAsia" w:cstheme="majorBidi"/>
                <w:b/>
                <w:caps/>
                <w:kern w:val="28"/>
                <w:sz w:val="34"/>
                <w:szCs w:val="34"/>
                <w:lang w:eastAsia="it-IT"/>
              </w:rPr>
              <w:t xml:space="preserve"> - </w:t>
            </w:r>
          </w:p>
          <w:p w:rsidR="000604B9" w:rsidRPr="007E0E56" w:rsidRDefault="000604B9" w:rsidP="00D420F7">
            <w:pPr>
              <w:jc w:val="center"/>
              <w:rPr>
                <w:rFonts w:eastAsiaTheme="majorEastAsia" w:cstheme="majorBidi"/>
                <w:b/>
                <w:caps/>
                <w:kern w:val="28"/>
                <w:sz w:val="34"/>
                <w:szCs w:val="34"/>
                <w:lang w:eastAsia="it-IT"/>
              </w:rPr>
            </w:pPr>
            <w:r w:rsidRPr="007E0E56">
              <w:rPr>
                <w:rFonts w:eastAsiaTheme="majorEastAsia" w:cstheme="majorBidi"/>
                <w:b/>
                <w:caps/>
                <w:kern w:val="28"/>
                <w:sz w:val="34"/>
                <w:szCs w:val="34"/>
                <w:lang w:eastAsia="it-IT"/>
              </w:rPr>
              <w:t xml:space="preserve">MANIFESTAZIONE DI INTERESSE PER LA REALIZZAZIONE DEGLI INTERVENTI PREVISTI DALL’AZIONE SPECIFICA </w:t>
            </w:r>
          </w:p>
          <w:p w:rsidR="000604B9" w:rsidRPr="006E7B4E" w:rsidRDefault="00436969" w:rsidP="00623520">
            <w:pPr>
              <w:jc w:val="center"/>
              <w:rPr>
                <w:rFonts w:eastAsiaTheme="majorEastAsia" w:cstheme="majorBidi"/>
                <w:b/>
                <w:caps/>
                <w:kern w:val="28"/>
                <w:sz w:val="30"/>
                <w:szCs w:val="30"/>
                <w:lang w:eastAsia="it-IT"/>
              </w:rPr>
            </w:pPr>
            <w:r>
              <w:rPr>
                <w:rFonts w:eastAsiaTheme="majorEastAsia" w:cstheme="majorBidi"/>
                <w:b/>
                <w:caps/>
                <w:kern w:val="28"/>
                <w:sz w:val="34"/>
                <w:szCs w:val="34"/>
                <w:lang w:eastAsia="it-IT"/>
              </w:rPr>
              <w:t>“RETE DI ACCESSO AL TERRITORIO ABBANDONATO</w:t>
            </w:r>
            <w:r w:rsidRPr="007E0E56">
              <w:rPr>
                <w:rFonts w:eastAsiaTheme="majorEastAsia" w:cstheme="majorBidi"/>
                <w:b/>
                <w:caps/>
                <w:kern w:val="28"/>
                <w:sz w:val="34"/>
                <w:szCs w:val="34"/>
                <w:lang w:eastAsia="it-IT"/>
              </w:rPr>
              <w:t>”</w:t>
            </w:r>
          </w:p>
        </w:tc>
      </w:tr>
      <w:tr w:rsidR="000604B9" w:rsidRPr="006E7B4E" w:rsidTr="00BF37CD">
        <w:tc>
          <w:tcPr>
            <w:tcW w:w="9848" w:type="dxa"/>
            <w:gridSpan w:val="2"/>
          </w:tcPr>
          <w:p w:rsidR="000604B9" w:rsidRPr="006E7B4E" w:rsidRDefault="000604B9" w:rsidP="00D420F7">
            <w:pPr>
              <w:jc w:val="center"/>
              <w:rPr>
                <w:rFonts w:eastAsiaTheme="majorEastAsia" w:cstheme="majorBidi"/>
                <w:b/>
                <w:caps/>
                <w:kern w:val="28"/>
                <w:sz w:val="30"/>
                <w:szCs w:val="30"/>
                <w:lang w:eastAsia="it-IT"/>
              </w:rPr>
            </w:pPr>
            <w:r w:rsidRPr="006E7B4E">
              <w:rPr>
                <w:rFonts w:eastAsiaTheme="majorEastAsia" w:cstheme="majorBidi"/>
                <w:b/>
                <w:caps/>
                <w:kern w:val="28"/>
                <w:sz w:val="30"/>
                <w:szCs w:val="30"/>
                <w:lang w:eastAsia="it-IT"/>
              </w:rPr>
              <w:t>PROGRAMMA DI SVILUPPO RURALE DELLA REGIONE LIGURIA 2014-2020</w:t>
            </w:r>
          </w:p>
        </w:tc>
      </w:tr>
      <w:tr w:rsidR="000604B9" w:rsidRPr="006E7B4E" w:rsidTr="00BF37CD">
        <w:tc>
          <w:tcPr>
            <w:tcW w:w="9848" w:type="dxa"/>
            <w:gridSpan w:val="2"/>
          </w:tcPr>
          <w:p w:rsidR="000604B9" w:rsidRPr="006E7B4E" w:rsidRDefault="000604B9" w:rsidP="00D420F7">
            <w:pPr>
              <w:jc w:val="center"/>
              <w:rPr>
                <w:rFonts w:eastAsiaTheme="majorEastAsia" w:cstheme="majorBidi"/>
                <w:b/>
                <w:i/>
                <w:caps/>
                <w:kern w:val="28"/>
                <w:sz w:val="30"/>
                <w:szCs w:val="30"/>
                <w:lang w:eastAsia="it-IT"/>
              </w:rPr>
            </w:pPr>
            <w:r w:rsidRPr="006E7B4E">
              <w:rPr>
                <w:rFonts w:eastAsiaTheme="majorEastAsia" w:cstheme="majorBidi"/>
                <w:b/>
                <w:i/>
                <w:caps/>
                <w:kern w:val="28"/>
                <w:sz w:val="30"/>
                <w:szCs w:val="30"/>
                <w:lang w:eastAsia="it-IT"/>
              </w:rPr>
              <w:t xml:space="preserve">sTRATEGIA DI sVILUPPO lOCALE DI TIPO PARTECIPATIVO </w:t>
            </w:r>
          </w:p>
          <w:p w:rsidR="000604B9" w:rsidRPr="006E7B4E" w:rsidRDefault="000604B9" w:rsidP="00D420F7">
            <w:pPr>
              <w:jc w:val="center"/>
              <w:rPr>
                <w:rFonts w:eastAsiaTheme="majorEastAsia" w:cstheme="majorBidi"/>
                <w:b/>
                <w:i/>
                <w:caps/>
                <w:kern w:val="28"/>
                <w:sz w:val="30"/>
                <w:szCs w:val="30"/>
                <w:lang w:eastAsia="it-IT"/>
              </w:rPr>
            </w:pPr>
            <w:r w:rsidRPr="006E7B4E">
              <w:rPr>
                <w:rFonts w:eastAsiaTheme="majorEastAsia" w:cstheme="majorBidi"/>
                <w:b/>
                <w:i/>
                <w:caps/>
                <w:kern w:val="28"/>
                <w:sz w:val="30"/>
                <w:szCs w:val="30"/>
                <w:lang w:eastAsia="it-IT"/>
              </w:rPr>
              <w:t>“mONTAGNE, cOSTE E vALLI sPEZZINE”</w:t>
            </w:r>
          </w:p>
          <w:p w:rsidR="000604B9" w:rsidRPr="006E7B4E" w:rsidRDefault="000604B9" w:rsidP="00D420F7">
            <w:pPr>
              <w:jc w:val="center"/>
              <w:rPr>
                <w:rFonts w:eastAsiaTheme="majorEastAsia" w:cstheme="majorBidi"/>
                <w:caps/>
                <w:kern w:val="28"/>
                <w:sz w:val="24"/>
                <w:szCs w:val="24"/>
                <w:lang w:eastAsia="it-IT"/>
              </w:rPr>
            </w:pPr>
            <w:r w:rsidRPr="006E7B4E">
              <w:rPr>
                <w:rFonts w:eastAsiaTheme="majorEastAsia" w:cstheme="majorBidi"/>
                <w:kern w:val="28"/>
                <w:sz w:val="24"/>
                <w:szCs w:val="24"/>
                <w:lang w:eastAsia="it-IT"/>
              </w:rPr>
              <w:t xml:space="preserve">approvata con Decreto del Direttore Generale </w:t>
            </w:r>
            <w:r>
              <w:rPr>
                <w:rFonts w:eastAsiaTheme="majorEastAsia" w:cstheme="majorBidi"/>
                <w:kern w:val="28"/>
                <w:sz w:val="24"/>
                <w:szCs w:val="24"/>
                <w:lang w:eastAsia="it-IT"/>
              </w:rPr>
              <w:t xml:space="preserve">Regione Liguria </w:t>
            </w:r>
            <w:r w:rsidRPr="006E7B4E">
              <w:rPr>
                <w:rFonts w:eastAsiaTheme="majorEastAsia" w:cstheme="majorBidi"/>
                <w:kern w:val="28"/>
                <w:sz w:val="24"/>
                <w:szCs w:val="24"/>
                <w:lang w:eastAsia="it-IT"/>
              </w:rPr>
              <w:t>n. 86 del 06/04/2017</w:t>
            </w:r>
          </w:p>
        </w:tc>
      </w:tr>
      <w:tr w:rsidR="00A0114E" w:rsidRPr="006E7B4E" w:rsidTr="00BF37CD">
        <w:trPr>
          <w:trHeight w:val="567"/>
        </w:trPr>
        <w:tc>
          <w:tcPr>
            <w:tcW w:w="2540" w:type="dxa"/>
            <w:vAlign w:val="center"/>
          </w:tcPr>
          <w:p w:rsidR="00A0114E" w:rsidRPr="006E7B4E" w:rsidRDefault="00A0114E" w:rsidP="00E80EF6">
            <w:pPr>
              <w:rPr>
                <w:rFonts w:eastAsiaTheme="majorEastAsia" w:cstheme="majorBidi"/>
                <w:caps/>
                <w:kern w:val="28"/>
                <w:sz w:val="24"/>
                <w:szCs w:val="24"/>
                <w:lang w:eastAsia="it-IT"/>
              </w:rPr>
            </w:pPr>
            <w:r w:rsidRPr="006E7B4E">
              <w:rPr>
                <w:rFonts w:eastAsiaTheme="majorEastAsia" w:cstheme="majorBidi"/>
                <w:caps/>
                <w:kern w:val="28"/>
                <w:sz w:val="24"/>
                <w:szCs w:val="24"/>
                <w:lang w:eastAsia="it-IT"/>
              </w:rPr>
              <w:t xml:space="preserve">Gruppo di Azione locale </w:t>
            </w:r>
          </w:p>
        </w:tc>
        <w:tc>
          <w:tcPr>
            <w:tcW w:w="0" w:type="auto"/>
            <w:vAlign w:val="center"/>
          </w:tcPr>
          <w:p w:rsidR="00A0114E" w:rsidRPr="006E7B4E" w:rsidRDefault="00A0114E" w:rsidP="00E80EF6">
            <w:pPr>
              <w:rPr>
                <w:rFonts w:eastAsiaTheme="majorEastAsia" w:cstheme="majorBidi"/>
                <w:caps/>
                <w:kern w:val="28"/>
                <w:sz w:val="24"/>
                <w:szCs w:val="24"/>
                <w:lang w:eastAsia="it-IT"/>
              </w:rPr>
            </w:pPr>
            <w:r w:rsidRPr="006E7B4E">
              <w:rPr>
                <w:rFonts w:eastAsiaTheme="majorEastAsia" w:cstheme="majorBidi"/>
                <w:caps/>
                <w:kern w:val="28"/>
                <w:sz w:val="24"/>
                <w:szCs w:val="24"/>
                <w:lang w:eastAsia="it-IT"/>
              </w:rPr>
              <w:t xml:space="preserve">Gal </w:t>
            </w:r>
            <w:r w:rsidRPr="006E7B4E">
              <w:rPr>
                <w:rFonts w:eastAsiaTheme="majorEastAsia" w:cstheme="majorBidi"/>
                <w:kern w:val="28"/>
                <w:sz w:val="24"/>
                <w:szCs w:val="24"/>
                <w:lang w:eastAsia="it-IT"/>
              </w:rPr>
              <w:t>Provincia della Spezia</w:t>
            </w:r>
          </w:p>
        </w:tc>
      </w:tr>
      <w:tr w:rsidR="00A0114E" w:rsidRPr="00005CC8" w:rsidTr="00BF37CD">
        <w:trPr>
          <w:trHeight w:val="567"/>
        </w:trPr>
        <w:tc>
          <w:tcPr>
            <w:tcW w:w="2540" w:type="dxa"/>
            <w:vAlign w:val="center"/>
          </w:tcPr>
          <w:p w:rsidR="00A0114E" w:rsidRPr="0005401C" w:rsidRDefault="00A0114E" w:rsidP="00E80EF6">
            <w:pPr>
              <w:rPr>
                <w:rFonts w:eastAsiaTheme="majorEastAsia" w:cstheme="majorBidi"/>
                <w:b/>
                <w:caps/>
                <w:kern w:val="28"/>
                <w:sz w:val="24"/>
                <w:szCs w:val="24"/>
                <w:lang w:eastAsia="it-IT"/>
              </w:rPr>
            </w:pPr>
            <w:r w:rsidRPr="0005401C">
              <w:rPr>
                <w:rFonts w:eastAsiaTheme="majorEastAsia" w:cstheme="majorBidi"/>
                <w:b/>
                <w:caps/>
                <w:kern w:val="28"/>
                <w:sz w:val="24"/>
                <w:szCs w:val="24"/>
                <w:lang w:eastAsia="it-IT"/>
              </w:rPr>
              <w:t xml:space="preserve">titolo progetto </w:t>
            </w:r>
          </w:p>
        </w:tc>
        <w:tc>
          <w:tcPr>
            <w:tcW w:w="0" w:type="auto"/>
            <w:vAlign w:val="center"/>
          </w:tcPr>
          <w:p w:rsidR="00A0114E" w:rsidRPr="00005CC8" w:rsidRDefault="00A0114E" w:rsidP="00E80EF6">
            <w:pPr>
              <w:rPr>
                <w:rFonts w:eastAsiaTheme="majorEastAsia" w:cstheme="majorBidi"/>
                <w:b/>
                <w:caps/>
                <w:kern w:val="28"/>
                <w:sz w:val="24"/>
                <w:szCs w:val="24"/>
                <w:lang w:eastAsia="it-IT"/>
              </w:rPr>
            </w:pPr>
            <w:r w:rsidRPr="00005CC8">
              <w:rPr>
                <w:rFonts w:eastAsiaTheme="majorEastAsia" w:cstheme="majorBidi"/>
                <w:b/>
                <w:kern w:val="28"/>
                <w:sz w:val="24"/>
                <w:szCs w:val="24"/>
                <w:lang w:eastAsia="it-IT"/>
              </w:rPr>
              <w:t>Progetto integrato rete di accesso al territorio abbandonato</w:t>
            </w:r>
          </w:p>
        </w:tc>
      </w:tr>
      <w:tr w:rsidR="00A0114E" w:rsidRPr="007D6499" w:rsidTr="00BF37CD">
        <w:trPr>
          <w:trHeight w:val="567"/>
        </w:trPr>
        <w:tc>
          <w:tcPr>
            <w:tcW w:w="2540" w:type="dxa"/>
            <w:vAlign w:val="center"/>
          </w:tcPr>
          <w:p w:rsidR="00A0114E" w:rsidRPr="007D6499" w:rsidRDefault="00A0114E" w:rsidP="00E80EF6">
            <w:pPr>
              <w:rPr>
                <w:rFonts w:eastAsiaTheme="majorEastAsia" w:cstheme="majorBidi"/>
                <w:caps/>
                <w:kern w:val="28"/>
                <w:sz w:val="24"/>
                <w:szCs w:val="24"/>
                <w:lang w:eastAsia="it-IT"/>
              </w:rPr>
            </w:pPr>
            <w:r w:rsidRPr="007D6499">
              <w:rPr>
                <w:rFonts w:eastAsiaTheme="majorEastAsia" w:cstheme="majorBidi"/>
                <w:caps/>
                <w:kern w:val="28"/>
                <w:sz w:val="24"/>
                <w:szCs w:val="24"/>
                <w:lang w:eastAsia="it-IT"/>
              </w:rPr>
              <w:t>SOTTOMISURA leader</w:t>
            </w:r>
          </w:p>
        </w:tc>
        <w:tc>
          <w:tcPr>
            <w:tcW w:w="0" w:type="auto"/>
          </w:tcPr>
          <w:p w:rsidR="00A0114E" w:rsidRPr="007D6499" w:rsidRDefault="00A0114E" w:rsidP="00E80EF6">
            <w:pPr>
              <w:rPr>
                <w:rFonts w:eastAsiaTheme="majorEastAsia" w:cstheme="majorBidi"/>
                <w:caps/>
                <w:kern w:val="28"/>
                <w:sz w:val="24"/>
                <w:szCs w:val="24"/>
                <w:lang w:eastAsia="it-IT"/>
              </w:rPr>
            </w:pPr>
            <w:r w:rsidRPr="007D6499">
              <w:rPr>
                <w:rFonts w:eastAsiaTheme="majorEastAsia" w:cstheme="majorBidi"/>
                <w:caps/>
                <w:kern w:val="28"/>
                <w:sz w:val="24"/>
                <w:szCs w:val="24"/>
                <w:lang w:eastAsia="it-IT"/>
              </w:rPr>
              <w:t>19.2 S</w:t>
            </w:r>
            <w:r w:rsidRPr="007D6499">
              <w:rPr>
                <w:rFonts w:eastAsiaTheme="majorEastAsia" w:cstheme="majorBidi"/>
                <w:kern w:val="28"/>
                <w:sz w:val="24"/>
                <w:szCs w:val="24"/>
                <w:lang w:eastAsia="it-IT"/>
              </w:rPr>
              <w:t xml:space="preserve">ostegno all’esecuzione degli interventi nell’ambito della strategia di sviluppo locale di tipo partecipativo </w:t>
            </w:r>
          </w:p>
        </w:tc>
      </w:tr>
      <w:tr w:rsidR="00A0114E" w:rsidRPr="007D6499" w:rsidTr="00BF37CD">
        <w:trPr>
          <w:trHeight w:val="567"/>
        </w:trPr>
        <w:tc>
          <w:tcPr>
            <w:tcW w:w="2540" w:type="dxa"/>
            <w:vAlign w:val="center"/>
          </w:tcPr>
          <w:p w:rsidR="00A0114E" w:rsidRPr="007D6499" w:rsidRDefault="00A0114E" w:rsidP="00E80EF6">
            <w:pPr>
              <w:rPr>
                <w:rFonts w:eastAsiaTheme="majorEastAsia" w:cstheme="majorBidi"/>
                <w:caps/>
                <w:kern w:val="28"/>
                <w:sz w:val="24"/>
                <w:szCs w:val="24"/>
                <w:lang w:eastAsia="it-IT"/>
              </w:rPr>
            </w:pPr>
            <w:r w:rsidRPr="007D6499">
              <w:rPr>
                <w:rFonts w:eastAsiaTheme="majorEastAsia" w:cstheme="majorBidi"/>
                <w:caps/>
                <w:kern w:val="28"/>
                <w:sz w:val="24"/>
                <w:szCs w:val="24"/>
                <w:lang w:eastAsia="it-IT"/>
              </w:rPr>
              <w:t>AMBITO TEMATICO SSL</w:t>
            </w:r>
          </w:p>
        </w:tc>
        <w:tc>
          <w:tcPr>
            <w:tcW w:w="0" w:type="auto"/>
            <w:vAlign w:val="center"/>
          </w:tcPr>
          <w:p w:rsidR="00A0114E" w:rsidRPr="007D6499" w:rsidRDefault="00A0114E" w:rsidP="00E80EF6">
            <w:pPr>
              <w:rPr>
                <w:rFonts w:eastAsiaTheme="majorEastAsia" w:cstheme="majorBidi"/>
                <w:kern w:val="28"/>
                <w:sz w:val="24"/>
                <w:szCs w:val="24"/>
                <w:lang w:eastAsia="it-IT"/>
              </w:rPr>
            </w:pPr>
            <w:r w:rsidRPr="007D6499">
              <w:rPr>
                <w:rFonts w:eastAsiaTheme="majorEastAsia" w:cstheme="majorBidi"/>
                <w:kern w:val="28"/>
                <w:sz w:val="24"/>
                <w:szCs w:val="24"/>
                <w:lang w:eastAsia="it-IT"/>
              </w:rPr>
              <w:t>Contrasto al dissesto idrogeologico e all’abbandono del territorio</w:t>
            </w:r>
          </w:p>
        </w:tc>
      </w:tr>
      <w:tr w:rsidR="00A0114E" w:rsidRPr="007D6499" w:rsidTr="00BF37CD">
        <w:trPr>
          <w:trHeight w:val="567"/>
        </w:trPr>
        <w:tc>
          <w:tcPr>
            <w:tcW w:w="2540" w:type="dxa"/>
            <w:vAlign w:val="center"/>
          </w:tcPr>
          <w:p w:rsidR="00A0114E" w:rsidRPr="007D6499" w:rsidRDefault="00A0114E" w:rsidP="00E80EF6">
            <w:pPr>
              <w:rPr>
                <w:rFonts w:eastAsiaTheme="majorEastAsia" w:cstheme="majorBidi"/>
                <w:caps/>
                <w:kern w:val="28"/>
                <w:sz w:val="24"/>
                <w:szCs w:val="24"/>
                <w:lang w:eastAsia="it-IT"/>
              </w:rPr>
            </w:pPr>
            <w:r w:rsidRPr="007D6499">
              <w:rPr>
                <w:rFonts w:eastAsiaTheme="majorEastAsia" w:cstheme="majorBidi"/>
                <w:caps/>
                <w:kern w:val="28"/>
                <w:sz w:val="24"/>
                <w:szCs w:val="24"/>
                <w:lang w:eastAsia="it-IT"/>
              </w:rPr>
              <w:t xml:space="preserve">SOTTOMISURa p.s.r. </w:t>
            </w:r>
          </w:p>
          <w:p w:rsidR="00A0114E" w:rsidRPr="007D6499" w:rsidRDefault="00A0114E" w:rsidP="00E80EF6">
            <w:pPr>
              <w:rPr>
                <w:rFonts w:eastAsiaTheme="majorEastAsia" w:cstheme="majorBidi"/>
                <w:caps/>
                <w:kern w:val="28"/>
                <w:sz w:val="24"/>
                <w:szCs w:val="24"/>
                <w:lang w:eastAsia="it-IT"/>
              </w:rPr>
            </w:pPr>
            <w:r w:rsidRPr="007D6499">
              <w:rPr>
                <w:rFonts w:eastAsiaTheme="majorEastAsia" w:cstheme="majorBidi"/>
                <w:caps/>
                <w:kern w:val="28"/>
                <w:sz w:val="24"/>
                <w:szCs w:val="24"/>
                <w:lang w:eastAsia="it-IT"/>
              </w:rPr>
              <w:t>di riferimento</w:t>
            </w:r>
          </w:p>
        </w:tc>
        <w:tc>
          <w:tcPr>
            <w:tcW w:w="0" w:type="auto"/>
            <w:vAlign w:val="center"/>
          </w:tcPr>
          <w:p w:rsidR="00A0114E" w:rsidRPr="007D6499" w:rsidRDefault="00A0114E" w:rsidP="00E80EF6">
            <w:pPr>
              <w:rPr>
                <w:rFonts w:eastAsiaTheme="majorEastAsia" w:cstheme="majorBidi"/>
                <w:kern w:val="28"/>
                <w:sz w:val="24"/>
                <w:szCs w:val="24"/>
                <w:lang w:eastAsia="it-IT"/>
              </w:rPr>
            </w:pPr>
            <w:r w:rsidRPr="007D6499">
              <w:rPr>
                <w:rFonts w:eastAsiaTheme="majorEastAsia" w:cstheme="majorBidi"/>
                <w:kern w:val="28"/>
                <w:sz w:val="24"/>
                <w:szCs w:val="24"/>
                <w:lang w:eastAsia="it-IT"/>
              </w:rPr>
              <w:t xml:space="preserve">7.02  Infrastrutture essenziali alle popolazioni rurali - mod. GAL </w:t>
            </w:r>
          </w:p>
        </w:tc>
      </w:tr>
      <w:tr w:rsidR="00A0114E" w:rsidRPr="006E7B4E" w:rsidTr="00BF37CD">
        <w:trPr>
          <w:trHeight w:val="567"/>
        </w:trPr>
        <w:tc>
          <w:tcPr>
            <w:tcW w:w="2540" w:type="dxa"/>
            <w:vAlign w:val="center"/>
          </w:tcPr>
          <w:p w:rsidR="00A0114E" w:rsidRPr="006E7B4E" w:rsidRDefault="00A0114E" w:rsidP="00E80EF6">
            <w:pPr>
              <w:rPr>
                <w:rFonts w:eastAsiaTheme="majorEastAsia" w:cstheme="majorBidi"/>
                <w:caps/>
                <w:kern w:val="28"/>
                <w:sz w:val="24"/>
                <w:szCs w:val="24"/>
                <w:lang w:eastAsia="it-IT"/>
              </w:rPr>
            </w:pPr>
            <w:r w:rsidRPr="006E7B4E">
              <w:rPr>
                <w:rFonts w:eastAsiaTheme="majorEastAsia" w:cstheme="majorBidi"/>
                <w:caps/>
                <w:kern w:val="28"/>
                <w:sz w:val="24"/>
                <w:szCs w:val="24"/>
                <w:lang w:eastAsia="it-IT"/>
              </w:rPr>
              <w:t>BENEFICIARI</w:t>
            </w:r>
          </w:p>
        </w:tc>
        <w:tc>
          <w:tcPr>
            <w:tcW w:w="0" w:type="auto"/>
          </w:tcPr>
          <w:p w:rsidR="00A0114E" w:rsidRDefault="00A0114E" w:rsidP="00E80EF6">
            <w:pPr>
              <w:pStyle w:val="Paragrafoelenco"/>
              <w:numPr>
                <w:ilvl w:val="0"/>
                <w:numId w:val="16"/>
              </w:numPr>
              <w:tabs>
                <w:tab w:val="left" w:pos="-817"/>
                <w:tab w:val="left" w:pos="176"/>
              </w:tabs>
              <w:ind w:left="34" w:firstLine="0"/>
              <w:rPr>
                <w:rFonts w:eastAsiaTheme="majorEastAsia" w:cstheme="majorBidi"/>
                <w:kern w:val="28"/>
                <w:sz w:val="24"/>
                <w:szCs w:val="24"/>
                <w:lang w:eastAsia="it-IT"/>
              </w:rPr>
            </w:pPr>
            <w:r w:rsidRPr="0051223A">
              <w:rPr>
                <w:rFonts w:eastAsiaTheme="majorEastAsia" w:cstheme="majorBidi"/>
                <w:kern w:val="28"/>
                <w:sz w:val="24"/>
                <w:szCs w:val="24"/>
                <w:lang w:eastAsia="it-IT"/>
              </w:rPr>
              <w:t>Comuni singoli o associati (ad es. Unione di Comuni)</w:t>
            </w:r>
          </w:p>
          <w:p w:rsidR="00A0114E" w:rsidRPr="006E7B4E" w:rsidRDefault="008C4A55" w:rsidP="00E80EF6">
            <w:pPr>
              <w:pStyle w:val="Paragrafoelenco"/>
              <w:numPr>
                <w:ilvl w:val="0"/>
                <w:numId w:val="16"/>
              </w:numPr>
              <w:tabs>
                <w:tab w:val="left" w:pos="-817"/>
                <w:tab w:val="left" w:pos="176"/>
              </w:tabs>
              <w:ind w:left="34" w:firstLine="0"/>
              <w:rPr>
                <w:rFonts w:eastAsiaTheme="majorEastAsia" w:cstheme="majorBidi"/>
                <w:kern w:val="28"/>
                <w:sz w:val="24"/>
                <w:szCs w:val="24"/>
                <w:lang w:eastAsia="it-IT"/>
              </w:rPr>
            </w:pPr>
            <w:r>
              <w:rPr>
                <w:rFonts w:eastAsiaTheme="majorEastAsia" w:cstheme="majorBidi"/>
                <w:kern w:val="28"/>
                <w:sz w:val="24"/>
                <w:szCs w:val="24"/>
                <w:lang w:eastAsia="it-IT"/>
              </w:rPr>
              <w:t>Altri Enti Pubblici (Provincia</w:t>
            </w:r>
            <w:r w:rsidR="00A0114E">
              <w:rPr>
                <w:rFonts w:eastAsiaTheme="majorEastAsia" w:cstheme="majorBidi"/>
                <w:kern w:val="28"/>
                <w:sz w:val="24"/>
                <w:szCs w:val="24"/>
                <w:lang w:eastAsia="it-IT"/>
              </w:rPr>
              <w:t>, Enti Parco)</w:t>
            </w:r>
          </w:p>
        </w:tc>
      </w:tr>
      <w:tr w:rsidR="00A0114E" w:rsidRPr="006E7B4E" w:rsidTr="00BF37CD">
        <w:trPr>
          <w:trHeight w:val="567"/>
        </w:trPr>
        <w:tc>
          <w:tcPr>
            <w:tcW w:w="2540" w:type="dxa"/>
            <w:vAlign w:val="center"/>
          </w:tcPr>
          <w:p w:rsidR="00A0114E" w:rsidRPr="006E7B4E" w:rsidRDefault="00A0114E" w:rsidP="00E80EF6">
            <w:pPr>
              <w:rPr>
                <w:rFonts w:eastAsiaTheme="majorEastAsia" w:cstheme="majorBidi"/>
                <w:caps/>
                <w:kern w:val="28"/>
                <w:sz w:val="24"/>
                <w:szCs w:val="24"/>
                <w:lang w:eastAsia="it-IT"/>
              </w:rPr>
            </w:pPr>
            <w:r>
              <w:rPr>
                <w:rFonts w:eastAsiaTheme="majorEastAsia" w:cstheme="majorBidi"/>
                <w:caps/>
                <w:kern w:val="28"/>
                <w:sz w:val="24"/>
                <w:szCs w:val="24"/>
                <w:lang w:eastAsia="it-IT"/>
              </w:rPr>
              <w:t xml:space="preserve">IMPORTO DI SOSTEGNO </w:t>
            </w:r>
          </w:p>
        </w:tc>
        <w:tc>
          <w:tcPr>
            <w:tcW w:w="0" w:type="auto"/>
            <w:vAlign w:val="center"/>
          </w:tcPr>
          <w:p w:rsidR="00A0114E" w:rsidRPr="006E7B4E" w:rsidRDefault="00A0114E" w:rsidP="00E80EF6">
            <w:pPr>
              <w:rPr>
                <w:rFonts w:eastAsiaTheme="majorEastAsia" w:cstheme="majorBidi"/>
                <w:kern w:val="28"/>
                <w:sz w:val="24"/>
                <w:szCs w:val="24"/>
                <w:lang w:eastAsia="it-IT"/>
              </w:rPr>
            </w:pPr>
            <w:r>
              <w:rPr>
                <w:rFonts w:eastAsiaTheme="majorEastAsia" w:cstheme="majorBidi"/>
                <w:kern w:val="28"/>
                <w:sz w:val="24"/>
                <w:szCs w:val="24"/>
                <w:lang w:eastAsia="it-IT"/>
              </w:rPr>
              <w:t>€ 600.000,00 (ALIQUOTA DI SOSTEGNO PARI AL 100%)</w:t>
            </w:r>
          </w:p>
        </w:tc>
      </w:tr>
      <w:tr w:rsidR="00BF37CD" w:rsidRPr="006E7B4E" w:rsidTr="00BF37CD">
        <w:trPr>
          <w:trHeight w:val="567"/>
        </w:trPr>
        <w:tc>
          <w:tcPr>
            <w:tcW w:w="2540" w:type="dxa"/>
          </w:tcPr>
          <w:p w:rsidR="00BF37CD" w:rsidRDefault="00145908" w:rsidP="001A5E4E">
            <w:pPr>
              <w:rPr>
                <w:rFonts w:eastAsiaTheme="majorEastAsia" w:cstheme="majorBidi"/>
                <w:caps/>
                <w:kern w:val="28"/>
                <w:sz w:val="24"/>
                <w:szCs w:val="24"/>
                <w:lang w:eastAsia="it-IT"/>
              </w:rPr>
            </w:pPr>
            <w:r w:rsidRPr="00145908">
              <w:rPr>
                <w:rFonts w:eastAsiaTheme="majorEastAsia" w:cstheme="majorBidi"/>
                <w:kern w:val="28"/>
                <w:sz w:val="24"/>
                <w:szCs w:val="24"/>
                <w:lang w:eastAsia="it-IT"/>
              </w:rPr>
              <w:t xml:space="preserve">SOGGETTO PROPONENTE </w:t>
            </w:r>
          </w:p>
          <w:p w:rsidR="00145908" w:rsidRPr="00145908" w:rsidRDefault="00145908" w:rsidP="001A5E4E">
            <w:pPr>
              <w:rPr>
                <w:rFonts w:eastAsiaTheme="majorEastAsia" w:cstheme="majorBidi"/>
                <w:caps/>
                <w:kern w:val="28"/>
                <w:sz w:val="24"/>
                <w:szCs w:val="24"/>
                <w:lang w:eastAsia="it-IT"/>
              </w:rPr>
            </w:pPr>
            <w:r>
              <w:rPr>
                <w:rFonts w:eastAsiaTheme="majorEastAsia" w:cstheme="majorBidi"/>
                <w:kern w:val="28"/>
                <w:sz w:val="24"/>
                <w:szCs w:val="24"/>
                <w:lang w:eastAsia="it-IT"/>
              </w:rPr>
              <w:t>(</w:t>
            </w:r>
            <w:r w:rsidRPr="00145908">
              <w:rPr>
                <w:rFonts w:eastAsiaTheme="majorEastAsia" w:cstheme="majorBidi"/>
                <w:i/>
                <w:kern w:val="28"/>
                <w:sz w:val="24"/>
                <w:szCs w:val="24"/>
                <w:lang w:eastAsia="it-IT"/>
              </w:rPr>
              <w:t>in caso di proponenti associati, indicare soggetto attuatore</w:t>
            </w:r>
            <w:r>
              <w:rPr>
                <w:rFonts w:eastAsiaTheme="majorEastAsia" w:cstheme="majorBidi"/>
                <w:kern w:val="28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7308" w:type="dxa"/>
          </w:tcPr>
          <w:p w:rsidR="00145908" w:rsidRDefault="00145908" w:rsidP="001A5E4E">
            <w:pPr>
              <w:rPr>
                <w:rFonts w:eastAsiaTheme="majorEastAsia" w:cstheme="majorBidi"/>
                <w:b/>
                <w:i/>
                <w:caps/>
                <w:color w:val="FF0000"/>
                <w:kern w:val="28"/>
                <w:sz w:val="24"/>
                <w:szCs w:val="24"/>
                <w:lang w:eastAsia="it-IT"/>
              </w:rPr>
            </w:pPr>
          </w:p>
          <w:p w:rsidR="00145908" w:rsidRDefault="00145908" w:rsidP="001A5E4E">
            <w:pPr>
              <w:rPr>
                <w:rFonts w:eastAsiaTheme="majorEastAsia" w:cstheme="majorBidi"/>
                <w:b/>
                <w:i/>
                <w:caps/>
                <w:color w:val="FF0000"/>
                <w:kern w:val="28"/>
                <w:sz w:val="24"/>
                <w:szCs w:val="24"/>
                <w:lang w:eastAsia="it-IT"/>
              </w:rPr>
            </w:pPr>
          </w:p>
          <w:p w:rsidR="00BF37CD" w:rsidRPr="00145908" w:rsidRDefault="00145908" w:rsidP="001A5E4E">
            <w:pPr>
              <w:rPr>
                <w:rFonts w:eastAsiaTheme="majorEastAsia" w:cstheme="majorBidi"/>
                <w:b/>
                <w:i/>
                <w:caps/>
                <w:color w:val="FF0000"/>
                <w:kern w:val="28"/>
                <w:sz w:val="24"/>
                <w:szCs w:val="24"/>
                <w:lang w:eastAsia="it-IT"/>
              </w:rPr>
            </w:pPr>
            <w:r w:rsidRPr="00145908">
              <w:rPr>
                <w:rFonts w:eastAsiaTheme="majorEastAsia" w:cstheme="majorBidi"/>
                <w:b/>
                <w:i/>
                <w:caps/>
                <w:color w:val="FF0000"/>
                <w:kern w:val="28"/>
                <w:sz w:val="24"/>
                <w:szCs w:val="24"/>
                <w:lang w:eastAsia="it-IT"/>
              </w:rPr>
              <w:t>da compilare</w:t>
            </w:r>
          </w:p>
        </w:tc>
      </w:tr>
    </w:tbl>
    <w:p w:rsidR="00687905" w:rsidRPr="00C509C0" w:rsidRDefault="00687905" w:rsidP="000604B9">
      <w:pPr>
        <w:rPr>
          <w:rFonts w:eastAsiaTheme="majorEastAsia" w:cstheme="majorBidi"/>
          <w:caps/>
          <w:color w:val="FF0000"/>
          <w:kern w:val="28"/>
          <w:sz w:val="12"/>
          <w:szCs w:val="12"/>
          <w:lang w:eastAsia="it-IT"/>
        </w:rPr>
      </w:pPr>
    </w:p>
    <w:p w:rsidR="000604B9" w:rsidRPr="006E7B4E" w:rsidRDefault="000604B9" w:rsidP="000604B9">
      <w:pPr>
        <w:rPr>
          <w:rFonts w:eastAsiaTheme="majorEastAsia" w:cstheme="majorBidi"/>
          <w:caps/>
          <w:color w:val="FF0000"/>
          <w:kern w:val="28"/>
          <w:sz w:val="48"/>
          <w:szCs w:val="48"/>
          <w:lang w:eastAsia="it-IT"/>
        </w:rPr>
      </w:pPr>
      <w:r w:rsidRPr="006E7B4E">
        <w:rPr>
          <w:rFonts w:eastAsiaTheme="majorEastAsia" w:cstheme="majorBidi"/>
          <w:caps/>
          <w:noProof/>
          <w:color w:val="4F81BD" w:themeColor="accent1"/>
          <w:kern w:val="28"/>
          <w:sz w:val="48"/>
          <w:szCs w:val="48"/>
          <w:lang w:eastAsia="it-IT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4626334</wp:posOffset>
            </wp:positionH>
            <wp:positionV relativeFrom="paragraph">
              <wp:posOffset>8052435</wp:posOffset>
            </wp:positionV>
            <wp:extent cx="750653" cy="596348"/>
            <wp:effectExtent l="19050" t="0" r="0" b="0"/>
            <wp:wrapNone/>
            <wp:docPr id="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53" cy="596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7B4E">
        <w:rPr>
          <w:rFonts w:eastAsiaTheme="majorEastAsia" w:cstheme="majorBidi"/>
          <w:caps/>
          <w:noProof/>
          <w:color w:val="4F81BD" w:themeColor="accent1"/>
          <w:kern w:val="28"/>
          <w:sz w:val="48"/>
          <w:szCs w:val="48"/>
          <w:lang w:eastAsia="it-IT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4085646</wp:posOffset>
            </wp:positionH>
            <wp:positionV relativeFrom="paragraph">
              <wp:posOffset>517801</wp:posOffset>
            </wp:positionV>
            <wp:extent cx="752226" cy="596348"/>
            <wp:effectExtent l="19050" t="0" r="0" b="0"/>
            <wp:wrapNone/>
            <wp:docPr id="7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26" cy="596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7B4E">
        <w:rPr>
          <w:rFonts w:eastAsiaTheme="majorEastAsia" w:cstheme="majorBidi"/>
          <w:caps/>
          <w:noProof/>
          <w:color w:val="4F81BD" w:themeColor="accent1"/>
          <w:kern w:val="28"/>
          <w:sz w:val="48"/>
          <w:szCs w:val="48"/>
          <w:lang w:eastAsia="it-IT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5556637</wp:posOffset>
            </wp:positionH>
            <wp:positionV relativeFrom="paragraph">
              <wp:posOffset>533704</wp:posOffset>
            </wp:positionV>
            <wp:extent cx="553444" cy="548640"/>
            <wp:effectExtent l="19050" t="0" r="0" b="0"/>
            <wp:wrapNone/>
            <wp:docPr id="10" name="Immagine 3" descr="qrcodePSRligu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rcodePSRliguri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44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7F4D" w:rsidRPr="00EB7F4D">
        <w:rPr>
          <w:rFonts w:eastAsiaTheme="majorEastAsia" w:cstheme="majorBidi"/>
          <w:caps/>
          <w:noProof/>
          <w:color w:val="4F81BD" w:themeColor="accent1"/>
          <w:kern w:val="28"/>
          <w:sz w:val="48"/>
          <w:szCs w:val="48"/>
          <w:lang w:eastAsia="it-IT"/>
        </w:rPr>
        <w:pict>
          <v:group id="_x0000_s1041" style="position:absolute;margin-left:202.1pt;margin-top:41.7pt;width:81.35pt;height:60.45pt;z-index:251671552;mso-position-horizontal-relative:text;mso-position-vertical-relative:text;mso-width-relative:margin;mso-height-relative:margin" coordorigin="-818" coordsize="10906,8274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2" type="#_x0000_t202" style="position:absolute;left:-818;top:6014;width:10905;height:226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UrxOwQAA&#10;ANsAAAAPAAAAZHJzL2Rvd25yZXYueG1sRE/fa8IwEH4f7H8IN/BtpoqOWY0ihYL4MtaN6ePRnG2x&#10;uYQmavzvF2Gwt/v4ft5qE00vrjT4zrKCyTgDQVxb3XGj4PurfH0H4QOyxt4yKbiTh836+WmFubY3&#10;/qRrFRqRQtjnqKANweVS+rolg35sHXHiTnYwGBIcGqkHvKVw08tplr1Jgx2nhhYdFS3V5+piFJR4&#10;xyiz44fbn6P8mV2qxcEVSo1e4nYJIlAM/+I/906n+XN4/JIOkOt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VK8TsEAAADbAAAADwAAAAAAAAAAAAAAAACXAgAAZHJzL2Rvd25y&#10;ZXYueG1sUEsFBgAAAAAEAAQA9QAAAIUDAAAAAA==&#10;" filled="f" fillcolor="#4f81bd [3204]" stroked="f" strokecolor="black [3213]">
              <v:textbox style="mso-next-textbox:#Text Box 18">
                <w:txbxContent>
                  <w:p w:rsidR="00333E38" w:rsidRPr="00884563" w:rsidRDefault="00333E38" w:rsidP="000604B9">
                    <w:pPr>
                      <w:pStyle w:val="NormaleWeb"/>
                      <w:rPr>
                        <w:sz w:val="14"/>
                        <w:szCs w:val="14"/>
                      </w:rPr>
                    </w:pPr>
                    <w:r w:rsidRPr="00884563">
                      <w:rPr>
                        <w:sz w:val="14"/>
                        <w:szCs w:val="14"/>
                      </w:rPr>
                      <w:t xml:space="preserve">REGIONE </w:t>
                    </w:r>
                    <w:r>
                      <w:rPr>
                        <w:sz w:val="14"/>
                        <w:szCs w:val="14"/>
                      </w:rPr>
                      <w:t>LI</w:t>
                    </w:r>
                    <w:r w:rsidRPr="00884563">
                      <w:rPr>
                        <w:sz w:val="14"/>
                        <w:szCs w:val="14"/>
                      </w:rPr>
                      <w:t>GURIA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" o:spid="_x0000_s1043" type="#_x0000_t75" alt="logo_regione_liguria" style="position:absolute;left:1469;width:5436;height:5918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P6&#10;PQDEAAAA2wAAAA8AAABkcnMvZG93bnJldi54bWxEj0FrwkAUhO9C/8PyCr2ZTSUUTV2lFEW9FNRW&#10;PL7uPpPY7NuQ3cb033cFweMwM98w03lva9FR6yvHCp6TFASxdqbiQsHnfjkcg/AB2WDtmBT8kYf5&#10;7GEwxdy4C2+p24VCRAj7HBWUITS5lF6XZNEnriGO3sm1FkOUbSFNi5cIt7UcpemLtFhxXCixofeS&#10;9M/u1ypIfacnmle8OR+y5pj5xffXx0Kpp8f+7RVEoD7cw7f22igYZXD9En+AnP0D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DP6PQDEAAAA2wAAAA8AAAAAAAAAAAAAAAAAnAIA&#10;AGRycy9kb3ducmV2LnhtbFBLBQYAAAAABAAEAPcAAACNAwAAAAA=&#10;">
              <v:imagedata r:id="rId11" o:title="logo_regione_liguria"/>
              <v:path arrowok="t"/>
            </v:shape>
          </v:group>
        </w:pict>
      </w:r>
      <w:r w:rsidR="00EB7F4D" w:rsidRPr="00EB7F4D">
        <w:rPr>
          <w:rFonts w:eastAsiaTheme="majorEastAsia" w:cstheme="majorBidi"/>
          <w:caps/>
          <w:noProof/>
          <w:color w:val="4F81BD" w:themeColor="accent1"/>
          <w:kern w:val="28"/>
          <w:sz w:val="48"/>
          <w:szCs w:val="48"/>
          <w:lang w:eastAsia="it-IT"/>
        </w:rPr>
        <w:pict>
          <v:group id="_x0000_s1038" style="position:absolute;margin-left:87.55pt;margin-top:41.15pt;width:97.1pt;height:60.35pt;z-index:251670528;mso-position-horizontal-relative:text;mso-position-vertical-relative:text;mso-width-relative:margin;mso-height-relative:margin" coordorigin="-1599" coordsize="14297,8478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">
            <v:shape id="Picture 8" o:spid="_x0000_s1039" type="#_x0000_t75" alt="repubblica_italiana_emblema_logo" style="position:absolute;left:2122;width:6134;height:6610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fs&#10;qETFAAAA2gAAAA8AAABkcnMvZG93bnJldi54bWxEj0FrwkAUhO8F/8PyBC9FN21pkJiNSMFQehCr&#10;Hjw+ss8kmn2bZleT+uu7hUKPw8x8w6TLwTTiRp2rLSt4mkUgiAuray4VHPbr6RyE88gaG8uk4Jsc&#10;LLPRQ4qJtj1/0m3nSxEg7BJUUHnfJlK6oiKDbmZb4uCdbGfQB9mVUnfYB7hp5HMUxdJgzWGhwpbe&#10;Kiouu6tRkJcf96Pf1j2vz/Hr9vElzjf5l1KT8bBagPA0+P/wX/tdK4jh90q4ATL7AQ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H7KhExQAAANoAAAAPAAAAAAAAAAAAAAAAAJwC&#10;AABkcnMvZG93bnJldi54bWxQSwUGAAAAAAQABAD3AAAAjgMAAAAA&#10;">
              <v:imagedata r:id="rId12" o:title="repubblica_italiana_emblema_logo"/>
              <v:path arrowok="t"/>
            </v:shape>
            <v:shape id="Text Box 17" o:spid="_x0000_s1040" type="#_x0000_t202" style="position:absolute;left:-1599;top:6261;width:14296;height:2217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uyQ6wQAA&#10;ANsAAAAPAAAAZHJzL2Rvd25yZXYueG1sRE/fa8IwEH4f+D+EG/g208kYsxpFBEH2IuvG9PFozrbY&#10;XEKTtul/vwwGe7uP7+dtdtG0YqDON5YVPC8yEMSl1Q1XCr4+j09vIHxA1thaJgUTedhtZw8bzLUd&#10;+YOGIlQihbDPUUEdgsul9GVNBv3COuLE3WxnMCTYVVJ3OKZw08pllr1Kgw2nhhodHWoq70VvFBxx&#10;wiiz69m936P8fumL1cUdlJo/xv0aRKAY/sV/7pNO85fw+0s6QG5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rskOsEAAADbAAAADwAAAAAAAAAAAAAAAACXAgAAZHJzL2Rvd25y&#10;ZXYueG1sUEsFBgAAAAAEAAQA9QAAAIUDAAAAAA==&#10;" filled="f" fillcolor="#4f81bd [3204]" stroked="f" strokecolor="black [3213]">
              <v:textbox style="mso-next-textbox:#Text Box 17">
                <w:txbxContent>
                  <w:p w:rsidR="00333E38" w:rsidRPr="00884563" w:rsidRDefault="00333E38" w:rsidP="000604B9">
                    <w:pPr>
                      <w:pStyle w:val="NormaleWeb"/>
                      <w:jc w:val="center"/>
                      <w:rPr>
                        <w:sz w:val="14"/>
                        <w:szCs w:val="14"/>
                      </w:rPr>
                    </w:pPr>
                    <w:r w:rsidRPr="00884563">
                      <w:rPr>
                        <w:sz w:val="14"/>
                        <w:szCs w:val="14"/>
                      </w:rPr>
                      <w:t>REPUBBLICA ITALIANA</w:t>
                    </w:r>
                  </w:p>
                </w:txbxContent>
              </v:textbox>
            </v:shape>
          </v:group>
        </w:pict>
      </w:r>
    </w:p>
    <w:p w:rsidR="000604B9" w:rsidRPr="006E7B4E" w:rsidRDefault="00EB7F4D" w:rsidP="000604B9">
      <w:pPr>
        <w:rPr>
          <w:rFonts w:eastAsiaTheme="majorEastAsia" w:cstheme="majorBidi"/>
          <w:caps/>
          <w:color w:val="4F81BD" w:themeColor="accent1"/>
          <w:kern w:val="28"/>
          <w:sz w:val="48"/>
          <w:szCs w:val="48"/>
          <w:lang w:eastAsia="it-IT"/>
        </w:rPr>
      </w:pPr>
      <w:r>
        <w:rPr>
          <w:rFonts w:eastAsiaTheme="majorEastAsia" w:cstheme="majorBidi"/>
          <w:caps/>
          <w:noProof/>
          <w:color w:val="4F81BD" w:themeColor="accent1"/>
          <w:kern w:val="28"/>
          <w:sz w:val="48"/>
          <w:szCs w:val="48"/>
          <w:lang w:eastAsia="it-IT"/>
        </w:rPr>
        <w:pict>
          <v:group id="_x0000_s1035" style="position:absolute;margin-left:-14.35pt;margin-top:2pt;width:100.6pt;height:58.4pt;z-index:251669504;mso-width-relative:margin;mso-height-relative:margin" coordorigin="-2706" coordsize="13764,8564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">
            <v:shape id="Picture 7" o:spid="_x0000_s1036" type="#_x0000_t75" alt="bandiera%20unione" style="position:absolute;width:8667;height:5746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Cp&#10;ma3DAAAA2gAAAA8AAABkcnMvZG93bnJldi54bWxEj09rAjEUxO9Cv0N4BW+arVJZtkYphaKgF/8c&#10;PD43r7urycuyiRq/vSkIHoeZ+Q0znUdrxJU63zhW8DHMQBCXTjdcKdjvfgc5CB+QNRrHpOBOHuaz&#10;t94UC+1uvKHrNlQiQdgXqKAOoS2k9GVNFv3QtcTJ+3OdxZBkV0nd4S3BrZGjLJtIiw2nhRpb+qmp&#10;PG8vVkG5OFSr0/I4Wsd43+WHldnnn0ap/nv8/gIRKIZX+NleagVj+L+SboCcPQ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gKmZrcMAAADaAAAADwAAAAAAAAAAAAAAAACcAgAA&#10;ZHJzL2Rvd25yZXYueG1sUEsFBgAAAAAEAAQA9wAAAIwDAAAAAA==&#10;">
              <v:imagedata r:id="rId13" o:title="bandiera%20unione"/>
              <v:path arrowok="t"/>
            </v:shape>
            <v:shape id="Text Box 15" o:spid="_x0000_s1037" type="#_x0000_t202" style="position:absolute;left:-2706;top:5941;width:13764;height:2623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cEliwQAA&#10;ANoAAAAPAAAAZHJzL2Rvd25yZXYueG1sRI9Bi8IwFITvwv6H8Bb2pukuIm41igiCeFms4np8NM+2&#10;2LyEJmr890YQPA4z8w0znUfTiit1vrGs4HuQgSAurW64UrDfrfpjED4ga2wtk4I7eZjPPnpTzLW9&#10;8ZauRahEgrDPUUEdgsul9GVNBv3AOuLknWxnMCTZVVJ3eEtw08qfLBtJgw2nhRodLWsqz8XFKFjh&#10;HaPMjn9uc47yMLwUv/9uqdTXZ1xMQASK4R1+tddawRCeV9INkL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nBJYsEAAADaAAAADwAAAAAAAAAAAAAAAACXAgAAZHJzL2Rvd25y&#10;ZXYueG1sUEsFBgAAAAAEAAQA9QAAAIUDAAAAAA==&#10;" filled="f" fillcolor="#4f81bd [3204]" stroked="f" strokecolor="black [3213]">
              <v:textbox>
                <w:txbxContent>
                  <w:p w:rsidR="00333E38" w:rsidRPr="00884563" w:rsidRDefault="00333E38" w:rsidP="000604B9">
                    <w:pPr>
                      <w:pStyle w:val="NormaleWeb"/>
                      <w:jc w:val="center"/>
                      <w:rPr>
                        <w:sz w:val="14"/>
                        <w:szCs w:val="14"/>
                      </w:rPr>
                    </w:pPr>
                    <w:r w:rsidRPr="00884563">
                      <w:rPr>
                        <w:sz w:val="14"/>
                        <w:szCs w:val="14"/>
                      </w:rPr>
                      <w:t>UNIONE EUROPEA</w:t>
                    </w:r>
                  </w:p>
                </w:txbxContent>
              </v:textbox>
            </v:shape>
          </v:group>
        </w:pict>
      </w:r>
    </w:p>
    <w:p w:rsidR="000604B9" w:rsidRPr="006E7B4E" w:rsidRDefault="000604B9" w:rsidP="000604B9">
      <w:pPr>
        <w:ind w:left="6372"/>
        <w:rPr>
          <w:rFonts w:cs="Times New Roman"/>
          <w:sz w:val="2"/>
          <w:szCs w:val="2"/>
        </w:rPr>
      </w:pPr>
      <w:r w:rsidRPr="006E7B4E">
        <w:rPr>
          <w:rFonts w:cs="Times New Roman"/>
          <w:noProof/>
          <w:sz w:val="14"/>
          <w:szCs w:val="14"/>
          <w:lang w:eastAsia="it-IT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6010910</wp:posOffset>
            </wp:positionH>
            <wp:positionV relativeFrom="paragraph">
              <wp:posOffset>8049895</wp:posOffset>
            </wp:positionV>
            <wp:extent cx="549275" cy="549275"/>
            <wp:effectExtent l="19050" t="0" r="3175" b="0"/>
            <wp:wrapNone/>
            <wp:docPr id="11" name="Immagine 3" descr="qrcodePSRligu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rcodePSRliguri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54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7B4E">
        <w:rPr>
          <w:rFonts w:cs="Times New Roman"/>
          <w:noProof/>
          <w:sz w:val="14"/>
          <w:szCs w:val="14"/>
          <w:lang w:eastAsia="it-IT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4625340</wp:posOffset>
            </wp:positionH>
            <wp:positionV relativeFrom="paragraph">
              <wp:posOffset>8049895</wp:posOffset>
            </wp:positionV>
            <wp:extent cx="752475" cy="600075"/>
            <wp:effectExtent l="19050" t="0" r="9525" b="0"/>
            <wp:wrapNone/>
            <wp:docPr id="1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7B4E">
        <w:rPr>
          <w:rFonts w:cs="Times New Roman"/>
          <w:sz w:val="14"/>
          <w:szCs w:val="14"/>
        </w:rPr>
        <w:t xml:space="preserve">           </w:t>
      </w:r>
      <w:r w:rsidR="004E2EE7">
        <w:rPr>
          <w:rFonts w:cs="Times New Roman"/>
          <w:sz w:val="14"/>
          <w:szCs w:val="14"/>
        </w:rPr>
        <w:t xml:space="preserve">   </w:t>
      </w:r>
      <w:r w:rsidRPr="006E7B4E">
        <w:rPr>
          <w:rFonts w:cs="Times New Roman"/>
          <w:sz w:val="14"/>
          <w:szCs w:val="14"/>
        </w:rPr>
        <w:t xml:space="preserve">LEADER                                         </w:t>
      </w:r>
      <w:r w:rsidR="004E2EE7">
        <w:rPr>
          <w:rFonts w:cs="Times New Roman"/>
          <w:sz w:val="14"/>
          <w:szCs w:val="14"/>
        </w:rPr>
        <w:t xml:space="preserve">  </w:t>
      </w:r>
      <w:r>
        <w:rPr>
          <w:rFonts w:cs="Times New Roman"/>
          <w:sz w:val="14"/>
          <w:szCs w:val="14"/>
        </w:rPr>
        <w:t xml:space="preserve">    PSR</w:t>
      </w:r>
      <w:r w:rsidRPr="006E7B4E">
        <w:rPr>
          <w:rFonts w:cs="Times New Roman"/>
          <w:sz w:val="14"/>
          <w:szCs w:val="14"/>
        </w:rPr>
        <w:t xml:space="preserve"> 2014/2020</w:t>
      </w:r>
    </w:p>
    <w:p w:rsidR="000604B9" w:rsidRPr="006E7B4E" w:rsidRDefault="000604B9" w:rsidP="000604B9">
      <w:pPr>
        <w:rPr>
          <w:rFonts w:eastAsiaTheme="majorEastAsia" w:cstheme="majorBidi"/>
          <w:caps/>
          <w:color w:val="4F81BD" w:themeColor="accent1"/>
          <w:kern w:val="28"/>
          <w:sz w:val="48"/>
          <w:szCs w:val="48"/>
          <w:lang w:eastAsia="it-IT"/>
        </w:rPr>
        <w:sectPr w:rsidR="000604B9" w:rsidRPr="006E7B4E" w:rsidSect="00A33E74">
          <w:footerReference w:type="default" r:id="rId15"/>
          <w:pgSz w:w="11900" w:h="16820"/>
          <w:pgMar w:top="1134" w:right="1134" w:bottom="709" w:left="1134" w:header="708" w:footer="514" w:gutter="0"/>
          <w:cols w:space="708"/>
          <w:docGrid w:linePitch="360"/>
        </w:sectPr>
      </w:pPr>
    </w:p>
    <w:p w:rsidR="008074C1" w:rsidRPr="000604B9" w:rsidRDefault="008074C1" w:rsidP="008074C1">
      <w:pPr>
        <w:pageBreakBefore/>
        <w:spacing w:after="120"/>
        <w:ind w:left="114" w:firstLine="57"/>
        <w:jc w:val="center"/>
        <w:rPr>
          <w:rFonts w:eastAsia="SimSun" w:cs="Times New Roman"/>
          <w:b/>
          <w:bCs/>
          <w:sz w:val="24"/>
          <w:szCs w:val="24"/>
          <w:lang w:eastAsia="it-IT"/>
        </w:rPr>
      </w:pPr>
      <w:r w:rsidRPr="000604B9">
        <w:rPr>
          <w:rFonts w:eastAsia="SimSun" w:cs="Times New Roman"/>
          <w:b/>
          <w:bCs/>
          <w:sz w:val="24"/>
          <w:szCs w:val="24"/>
          <w:lang w:eastAsia="it-IT"/>
        </w:rPr>
        <w:lastRenderedPageBreak/>
        <w:t>INDICE</w:t>
      </w:r>
    </w:p>
    <w:p w:rsidR="008074C1" w:rsidRPr="000604B9" w:rsidRDefault="008074C1" w:rsidP="008074C1">
      <w:pPr>
        <w:spacing w:after="120"/>
        <w:jc w:val="center"/>
        <w:rPr>
          <w:rFonts w:eastAsia="SimSun" w:cs="Times New Roman"/>
          <w:b/>
          <w:bCs/>
          <w:sz w:val="24"/>
          <w:szCs w:val="24"/>
          <w:lang w:eastAsia="it-IT"/>
        </w:rPr>
      </w:pPr>
    </w:p>
    <w:p w:rsidR="008074C1" w:rsidRPr="000604B9" w:rsidRDefault="008074C1" w:rsidP="008074C1">
      <w:pPr>
        <w:spacing w:after="120"/>
        <w:jc w:val="center"/>
        <w:rPr>
          <w:rFonts w:eastAsia="SimSun" w:cs="Times New Roman"/>
          <w:b/>
          <w:bCs/>
          <w:sz w:val="24"/>
          <w:szCs w:val="24"/>
          <w:lang w:eastAsia="it-IT"/>
        </w:rPr>
      </w:pPr>
    </w:p>
    <w:p w:rsidR="008074C1" w:rsidRPr="000604B9" w:rsidRDefault="008074C1" w:rsidP="008074C1">
      <w:pPr>
        <w:spacing w:after="120"/>
        <w:rPr>
          <w:rFonts w:eastAsia="SimSun" w:cs="Times New Roman"/>
          <w:b/>
          <w:bCs/>
          <w:sz w:val="24"/>
          <w:szCs w:val="24"/>
          <w:lang w:eastAsia="it-IT"/>
        </w:rPr>
      </w:pPr>
    </w:p>
    <w:p w:rsidR="008074C1" w:rsidRPr="000604B9" w:rsidRDefault="008074C1" w:rsidP="008074C1">
      <w:pPr>
        <w:spacing w:after="120"/>
        <w:rPr>
          <w:rFonts w:eastAsia="SimSun" w:cs="Times New Roman"/>
          <w:bCs/>
          <w:sz w:val="24"/>
          <w:szCs w:val="24"/>
          <w:lang w:eastAsia="it-IT"/>
        </w:rPr>
      </w:pPr>
      <w:r w:rsidRPr="000604B9">
        <w:rPr>
          <w:rFonts w:eastAsia="SimSun" w:cs="Times New Roman"/>
          <w:b/>
          <w:bCs/>
          <w:sz w:val="24"/>
          <w:szCs w:val="24"/>
          <w:lang w:eastAsia="it-IT"/>
        </w:rPr>
        <w:t>PARTE A – Presentazione del progetto</w:t>
      </w:r>
    </w:p>
    <w:p w:rsidR="008074C1" w:rsidRPr="000604B9" w:rsidRDefault="008074C1" w:rsidP="008074C1">
      <w:pPr>
        <w:spacing w:after="0"/>
        <w:jc w:val="both"/>
        <w:rPr>
          <w:rFonts w:eastAsia="SimSun" w:cs="Times New Roman"/>
          <w:bCs/>
          <w:sz w:val="24"/>
          <w:szCs w:val="24"/>
          <w:lang w:eastAsia="it-IT"/>
        </w:rPr>
      </w:pPr>
      <w:r w:rsidRPr="000604B9">
        <w:rPr>
          <w:rFonts w:eastAsia="SimSun" w:cs="Times New Roman"/>
          <w:bCs/>
          <w:sz w:val="24"/>
          <w:szCs w:val="24"/>
          <w:lang w:eastAsia="it-IT"/>
        </w:rPr>
        <w:t>A.1 Identificazione del progetto</w:t>
      </w:r>
    </w:p>
    <w:p w:rsidR="008074C1" w:rsidRDefault="008074C1" w:rsidP="008074C1">
      <w:pPr>
        <w:spacing w:after="0"/>
        <w:jc w:val="both"/>
        <w:rPr>
          <w:rFonts w:eastAsia="SimSun" w:cs="Times New Roman"/>
          <w:bCs/>
          <w:sz w:val="24"/>
          <w:szCs w:val="24"/>
          <w:lang w:eastAsia="it-IT"/>
        </w:rPr>
      </w:pPr>
      <w:r w:rsidRPr="000604B9">
        <w:rPr>
          <w:rFonts w:eastAsia="SimSun" w:cs="Times New Roman"/>
          <w:bCs/>
          <w:sz w:val="24"/>
          <w:szCs w:val="24"/>
          <w:lang w:eastAsia="it-IT"/>
        </w:rPr>
        <w:t>A.2 Sintesi del progetto</w:t>
      </w:r>
    </w:p>
    <w:p w:rsidR="00080E13" w:rsidRDefault="00080E13" w:rsidP="008074C1">
      <w:pPr>
        <w:spacing w:after="120"/>
        <w:rPr>
          <w:rFonts w:eastAsia="SimSun" w:cs="Times New Roman"/>
          <w:b/>
          <w:bCs/>
          <w:sz w:val="24"/>
          <w:szCs w:val="24"/>
          <w:lang w:eastAsia="it-IT"/>
        </w:rPr>
      </w:pPr>
    </w:p>
    <w:p w:rsidR="008074C1" w:rsidRPr="000604B9" w:rsidRDefault="008074C1" w:rsidP="008074C1">
      <w:pPr>
        <w:spacing w:after="120"/>
        <w:rPr>
          <w:rFonts w:eastAsia="SimSun" w:cs="Times New Roman"/>
          <w:bCs/>
          <w:sz w:val="24"/>
          <w:szCs w:val="24"/>
          <w:lang w:eastAsia="it-IT"/>
        </w:rPr>
      </w:pPr>
      <w:r w:rsidRPr="000604B9">
        <w:rPr>
          <w:rFonts w:eastAsia="SimSun" w:cs="Times New Roman"/>
          <w:b/>
          <w:bCs/>
          <w:sz w:val="24"/>
          <w:szCs w:val="24"/>
          <w:lang w:eastAsia="it-IT"/>
        </w:rPr>
        <w:t xml:space="preserve">PARTE B – </w:t>
      </w:r>
      <w:r w:rsidR="00080A5A">
        <w:rPr>
          <w:rFonts w:eastAsia="SimSun" w:cs="Times New Roman"/>
          <w:b/>
          <w:bCs/>
          <w:sz w:val="24"/>
          <w:szCs w:val="24"/>
          <w:lang w:eastAsia="it-IT"/>
        </w:rPr>
        <w:t>Scheda anagrafica dei soggetti aderenti al progetto</w:t>
      </w:r>
    </w:p>
    <w:p w:rsidR="008074C1" w:rsidRPr="000604B9" w:rsidRDefault="008074C1" w:rsidP="008074C1">
      <w:pPr>
        <w:spacing w:after="0"/>
        <w:jc w:val="both"/>
        <w:rPr>
          <w:rFonts w:eastAsia="SimSun" w:cs="Times New Roman"/>
          <w:bCs/>
          <w:sz w:val="24"/>
          <w:szCs w:val="24"/>
          <w:lang w:eastAsia="it-IT"/>
        </w:rPr>
      </w:pPr>
      <w:r w:rsidRPr="000604B9">
        <w:rPr>
          <w:rFonts w:eastAsia="SimSun" w:cs="Times New Roman"/>
          <w:bCs/>
          <w:sz w:val="24"/>
          <w:szCs w:val="24"/>
          <w:lang w:eastAsia="it-IT"/>
        </w:rPr>
        <w:t>B.1</w:t>
      </w:r>
      <w:r w:rsidR="00080A5A">
        <w:rPr>
          <w:rFonts w:eastAsia="SimSun" w:cs="Times New Roman"/>
          <w:bCs/>
          <w:sz w:val="24"/>
          <w:szCs w:val="24"/>
          <w:lang w:eastAsia="it-IT"/>
        </w:rPr>
        <w:t xml:space="preserve"> Soggetto Proponente </w:t>
      </w:r>
    </w:p>
    <w:p w:rsidR="004B654F" w:rsidRPr="00080A5A" w:rsidRDefault="00080A5A" w:rsidP="008074C1">
      <w:pPr>
        <w:spacing w:after="120"/>
        <w:rPr>
          <w:rFonts w:eastAsia="SimSun" w:cs="Times New Roman"/>
          <w:bCs/>
          <w:sz w:val="24"/>
          <w:szCs w:val="24"/>
          <w:lang w:eastAsia="it-IT"/>
        </w:rPr>
      </w:pPr>
      <w:r w:rsidRPr="00080A5A">
        <w:rPr>
          <w:rFonts w:eastAsia="SimSun" w:cs="Times New Roman"/>
          <w:bCs/>
          <w:sz w:val="24"/>
          <w:szCs w:val="24"/>
          <w:lang w:eastAsia="it-IT"/>
        </w:rPr>
        <w:t>B.2 Comuni associati/aderenti al progetto</w:t>
      </w:r>
      <w:r>
        <w:rPr>
          <w:rFonts w:eastAsia="SimSun" w:cs="Times New Roman"/>
          <w:bCs/>
          <w:sz w:val="24"/>
          <w:szCs w:val="24"/>
          <w:lang w:eastAsia="it-IT"/>
        </w:rPr>
        <w:t xml:space="preserve"> (se del caso)</w:t>
      </w:r>
    </w:p>
    <w:p w:rsidR="00080A5A" w:rsidRDefault="00080A5A" w:rsidP="008074C1">
      <w:pPr>
        <w:spacing w:after="120"/>
        <w:rPr>
          <w:rFonts w:eastAsia="SimSun" w:cs="Times New Roman"/>
          <w:b/>
          <w:bCs/>
          <w:sz w:val="24"/>
          <w:szCs w:val="24"/>
          <w:lang w:eastAsia="it-IT"/>
        </w:rPr>
      </w:pPr>
    </w:p>
    <w:p w:rsidR="008074C1" w:rsidRPr="000604B9" w:rsidRDefault="008074C1" w:rsidP="008074C1">
      <w:pPr>
        <w:spacing w:after="120"/>
        <w:rPr>
          <w:rFonts w:eastAsia="SimSun" w:cs="Times New Roman"/>
          <w:bCs/>
          <w:sz w:val="24"/>
          <w:szCs w:val="24"/>
          <w:lang w:eastAsia="it-IT"/>
        </w:rPr>
      </w:pPr>
      <w:r w:rsidRPr="000604B9">
        <w:rPr>
          <w:rFonts w:eastAsia="SimSun" w:cs="Times New Roman"/>
          <w:b/>
          <w:bCs/>
          <w:sz w:val="24"/>
          <w:szCs w:val="24"/>
          <w:lang w:eastAsia="it-IT"/>
        </w:rPr>
        <w:t>PARTE C – Descrizione del progetto</w:t>
      </w:r>
    </w:p>
    <w:p w:rsidR="009F13EC" w:rsidRPr="000604B9" w:rsidRDefault="009F13EC" w:rsidP="009F13EC">
      <w:pPr>
        <w:spacing w:after="0"/>
        <w:jc w:val="both"/>
        <w:rPr>
          <w:rFonts w:eastAsia="SimSun" w:cs="Times New Roman"/>
          <w:bCs/>
          <w:sz w:val="24"/>
          <w:szCs w:val="24"/>
          <w:lang w:eastAsia="it-IT"/>
        </w:rPr>
      </w:pPr>
      <w:r w:rsidRPr="000604B9">
        <w:rPr>
          <w:rFonts w:eastAsia="SimSun" w:cs="Times New Roman"/>
          <w:bCs/>
          <w:sz w:val="24"/>
          <w:szCs w:val="24"/>
          <w:lang w:eastAsia="it-IT"/>
        </w:rPr>
        <w:t>C.1 Rilevanza del progetto</w:t>
      </w:r>
    </w:p>
    <w:p w:rsidR="009F13EC" w:rsidRPr="000604B9" w:rsidRDefault="009F13EC" w:rsidP="009F13EC">
      <w:pPr>
        <w:spacing w:after="0"/>
        <w:jc w:val="both"/>
        <w:rPr>
          <w:rFonts w:eastAsia="SimSun" w:cs="Times New Roman"/>
          <w:bCs/>
          <w:sz w:val="24"/>
          <w:szCs w:val="24"/>
          <w:lang w:eastAsia="it-IT"/>
        </w:rPr>
      </w:pPr>
      <w:r w:rsidRPr="000604B9">
        <w:rPr>
          <w:rFonts w:eastAsia="SimSun" w:cs="Times New Roman"/>
          <w:bCs/>
          <w:sz w:val="24"/>
          <w:szCs w:val="24"/>
          <w:lang w:eastAsia="it-IT"/>
        </w:rPr>
        <w:t>C.</w:t>
      </w:r>
      <w:r>
        <w:rPr>
          <w:rFonts w:eastAsia="SimSun" w:cs="Times New Roman"/>
          <w:bCs/>
          <w:sz w:val="24"/>
          <w:szCs w:val="24"/>
          <w:lang w:eastAsia="it-IT"/>
        </w:rPr>
        <w:t>2</w:t>
      </w:r>
      <w:r w:rsidRPr="000604B9">
        <w:rPr>
          <w:rFonts w:eastAsia="SimSun" w:cs="Times New Roman"/>
          <w:bCs/>
          <w:sz w:val="24"/>
          <w:szCs w:val="24"/>
          <w:lang w:eastAsia="it-IT"/>
        </w:rPr>
        <w:t xml:space="preserve"> Contesto del progetto</w:t>
      </w:r>
    </w:p>
    <w:p w:rsidR="00557958" w:rsidRDefault="00557958" w:rsidP="008074C1">
      <w:pPr>
        <w:spacing w:after="120"/>
        <w:jc w:val="both"/>
        <w:rPr>
          <w:rFonts w:eastAsia="SimSun" w:cs="Times New Roman"/>
          <w:bCs/>
          <w:sz w:val="24"/>
          <w:szCs w:val="24"/>
          <w:lang w:eastAsia="it-IT"/>
        </w:rPr>
      </w:pPr>
    </w:p>
    <w:p w:rsidR="009F13EC" w:rsidRPr="000604B9" w:rsidRDefault="009F13EC" w:rsidP="009F13EC">
      <w:pPr>
        <w:spacing w:after="120"/>
        <w:rPr>
          <w:rFonts w:eastAsia="SimSun" w:cs="Times New Roman"/>
          <w:bCs/>
          <w:sz w:val="24"/>
          <w:szCs w:val="24"/>
          <w:lang w:eastAsia="it-IT"/>
        </w:rPr>
      </w:pPr>
      <w:r>
        <w:rPr>
          <w:rFonts w:eastAsia="SimSun" w:cs="Times New Roman"/>
          <w:b/>
          <w:bCs/>
          <w:sz w:val="24"/>
          <w:szCs w:val="24"/>
          <w:lang w:eastAsia="it-IT"/>
        </w:rPr>
        <w:t>PARTE D</w:t>
      </w:r>
      <w:r w:rsidRPr="000604B9">
        <w:rPr>
          <w:rFonts w:eastAsia="SimSun" w:cs="Times New Roman"/>
          <w:b/>
          <w:bCs/>
          <w:sz w:val="24"/>
          <w:szCs w:val="24"/>
          <w:lang w:eastAsia="it-IT"/>
        </w:rPr>
        <w:t xml:space="preserve"> – </w:t>
      </w:r>
      <w:r>
        <w:rPr>
          <w:rFonts w:eastAsia="SimSun" w:cs="Times New Roman"/>
          <w:b/>
          <w:bCs/>
          <w:sz w:val="24"/>
          <w:szCs w:val="24"/>
          <w:lang w:eastAsia="it-IT"/>
        </w:rPr>
        <w:t>Progetto di fattibilità tecnica ed economica</w:t>
      </w:r>
    </w:p>
    <w:p w:rsidR="009F13EC" w:rsidRPr="000604B9" w:rsidRDefault="009F13EC" w:rsidP="009F13EC">
      <w:pPr>
        <w:spacing w:after="0"/>
        <w:jc w:val="both"/>
        <w:rPr>
          <w:rFonts w:eastAsia="SimSun" w:cs="Times New Roman"/>
          <w:bCs/>
          <w:sz w:val="24"/>
          <w:szCs w:val="24"/>
          <w:lang w:eastAsia="it-IT"/>
        </w:rPr>
      </w:pPr>
      <w:r>
        <w:rPr>
          <w:rFonts w:eastAsia="SimSun" w:cs="Times New Roman"/>
          <w:bCs/>
          <w:sz w:val="24"/>
          <w:szCs w:val="24"/>
          <w:lang w:eastAsia="it-IT"/>
        </w:rPr>
        <w:t>D</w:t>
      </w:r>
      <w:r w:rsidRPr="000604B9">
        <w:rPr>
          <w:rFonts w:eastAsia="SimSun" w:cs="Times New Roman"/>
          <w:bCs/>
          <w:sz w:val="24"/>
          <w:szCs w:val="24"/>
          <w:lang w:eastAsia="it-IT"/>
        </w:rPr>
        <w:t xml:space="preserve">.1 </w:t>
      </w:r>
      <w:r>
        <w:rPr>
          <w:rFonts w:eastAsia="SimSun" w:cs="Times New Roman"/>
          <w:bCs/>
          <w:sz w:val="24"/>
          <w:szCs w:val="24"/>
          <w:lang w:eastAsia="it-IT"/>
        </w:rPr>
        <w:t xml:space="preserve">Allegato </w:t>
      </w:r>
    </w:p>
    <w:p w:rsidR="00557958" w:rsidRDefault="00557958" w:rsidP="008074C1">
      <w:pPr>
        <w:spacing w:after="120"/>
        <w:jc w:val="both"/>
        <w:rPr>
          <w:rFonts w:eastAsia="SimSun" w:cs="Times New Roman"/>
          <w:b/>
          <w:bCs/>
          <w:sz w:val="24"/>
          <w:szCs w:val="24"/>
          <w:lang w:eastAsia="it-IT"/>
        </w:rPr>
      </w:pPr>
    </w:p>
    <w:p w:rsidR="00646743" w:rsidRDefault="00646743" w:rsidP="00333E38">
      <w:pPr>
        <w:spacing w:after="0"/>
        <w:jc w:val="both"/>
        <w:rPr>
          <w:rFonts w:eastAsia="SimSun" w:cs="Times New Roman"/>
          <w:b/>
          <w:bCs/>
          <w:sz w:val="24"/>
          <w:szCs w:val="24"/>
          <w:lang w:eastAsia="it-IT"/>
        </w:rPr>
      </w:pPr>
      <w:r>
        <w:rPr>
          <w:rFonts w:eastAsia="SimSun" w:cs="Times New Roman"/>
          <w:b/>
          <w:bCs/>
          <w:sz w:val="24"/>
          <w:szCs w:val="24"/>
          <w:lang w:eastAsia="it-IT"/>
        </w:rPr>
        <w:t>PARTE E</w:t>
      </w:r>
      <w:r w:rsidRPr="000604B9">
        <w:rPr>
          <w:rFonts w:eastAsia="SimSun" w:cs="Times New Roman"/>
          <w:b/>
          <w:bCs/>
          <w:sz w:val="24"/>
          <w:szCs w:val="24"/>
          <w:lang w:eastAsia="it-IT"/>
        </w:rPr>
        <w:t xml:space="preserve"> – </w:t>
      </w:r>
      <w:r w:rsidR="006067E1">
        <w:rPr>
          <w:rFonts w:eastAsia="SimSun" w:cs="Times New Roman"/>
          <w:b/>
          <w:bCs/>
          <w:sz w:val="24"/>
          <w:szCs w:val="24"/>
          <w:lang w:eastAsia="it-IT"/>
        </w:rPr>
        <w:t xml:space="preserve">DOCUMENTI ULTERIORI  </w:t>
      </w:r>
    </w:p>
    <w:p w:rsidR="00D80953" w:rsidRDefault="00D80953" w:rsidP="00333E38">
      <w:pPr>
        <w:spacing w:after="0"/>
        <w:jc w:val="both"/>
        <w:rPr>
          <w:rFonts w:eastAsia="SimSun" w:cs="Times New Roman"/>
          <w:b/>
          <w:bCs/>
          <w:sz w:val="24"/>
          <w:szCs w:val="24"/>
          <w:lang w:eastAsia="it-IT"/>
        </w:rPr>
      </w:pPr>
    </w:p>
    <w:p w:rsidR="00D80953" w:rsidRDefault="00D80953" w:rsidP="00333E38">
      <w:pPr>
        <w:spacing w:after="0"/>
        <w:jc w:val="both"/>
        <w:rPr>
          <w:rFonts w:eastAsia="SimSun" w:cs="Times New Roman"/>
          <w:b/>
          <w:bCs/>
          <w:sz w:val="24"/>
          <w:szCs w:val="24"/>
          <w:lang w:eastAsia="it-IT"/>
        </w:rPr>
      </w:pPr>
    </w:p>
    <w:p w:rsidR="00D80953" w:rsidRDefault="00D80953" w:rsidP="00333E38">
      <w:pPr>
        <w:spacing w:after="0"/>
        <w:jc w:val="both"/>
        <w:rPr>
          <w:rFonts w:eastAsia="SimSun" w:cs="Times New Roman"/>
          <w:b/>
          <w:bCs/>
          <w:sz w:val="24"/>
          <w:szCs w:val="24"/>
          <w:lang w:eastAsia="it-IT"/>
        </w:rPr>
      </w:pPr>
    </w:p>
    <w:p w:rsidR="00D80953" w:rsidRDefault="00D80953" w:rsidP="00333E38">
      <w:pPr>
        <w:spacing w:after="0"/>
        <w:jc w:val="both"/>
        <w:rPr>
          <w:rFonts w:eastAsia="SimSun" w:cs="Times New Roman"/>
          <w:b/>
          <w:bCs/>
          <w:sz w:val="24"/>
          <w:szCs w:val="24"/>
          <w:lang w:eastAsia="it-IT"/>
        </w:rPr>
        <w:sectPr w:rsidR="00D80953" w:rsidSect="00687905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417" w:right="1134" w:bottom="1134" w:left="1134" w:header="708" w:footer="708" w:gutter="0"/>
          <w:pgNumType w:start="2"/>
          <w:cols w:space="708"/>
          <w:docGrid w:linePitch="360"/>
        </w:sectPr>
      </w:pPr>
    </w:p>
    <w:p w:rsidR="008074C1" w:rsidRPr="000604B9" w:rsidRDefault="008074C1" w:rsidP="008074C1">
      <w:pPr>
        <w:pageBreakBefore/>
        <w:spacing w:after="0"/>
        <w:jc w:val="both"/>
        <w:rPr>
          <w:rFonts w:eastAsia="SimSun" w:cs="Times New Roman"/>
          <w:bCs/>
          <w:sz w:val="24"/>
          <w:szCs w:val="24"/>
          <w:lang w:eastAsia="it-IT"/>
        </w:rPr>
      </w:pPr>
    </w:p>
    <w:p w:rsidR="008074C1" w:rsidRPr="000604B9" w:rsidRDefault="008074C1" w:rsidP="008074C1">
      <w:pPr>
        <w:spacing w:after="120"/>
        <w:jc w:val="both"/>
        <w:rPr>
          <w:rFonts w:eastAsia="SimSun" w:cs="Times New Roman"/>
          <w:b/>
          <w:bCs/>
          <w:sz w:val="24"/>
          <w:szCs w:val="24"/>
          <w:lang w:eastAsia="it-IT"/>
        </w:rPr>
      </w:pPr>
      <w:r w:rsidRPr="000604B9">
        <w:rPr>
          <w:rFonts w:eastAsia="SimSun" w:cs="Times New Roman"/>
          <w:b/>
          <w:bCs/>
          <w:sz w:val="24"/>
          <w:szCs w:val="24"/>
          <w:lang w:eastAsia="it-IT"/>
        </w:rPr>
        <w:t>PARTE A – Presentazione del progetto</w:t>
      </w:r>
    </w:p>
    <w:p w:rsidR="008074C1" w:rsidRPr="000604B9" w:rsidRDefault="008074C1" w:rsidP="008074C1">
      <w:pPr>
        <w:spacing w:after="120"/>
        <w:jc w:val="both"/>
        <w:rPr>
          <w:rFonts w:eastAsia="SimSun" w:cs="Times New Roman"/>
          <w:b/>
          <w:bCs/>
          <w:sz w:val="24"/>
          <w:szCs w:val="24"/>
          <w:lang w:eastAsia="it-IT"/>
        </w:rPr>
      </w:pPr>
    </w:p>
    <w:p w:rsidR="008074C1" w:rsidRPr="000604B9" w:rsidRDefault="008074C1" w:rsidP="008074C1">
      <w:pPr>
        <w:spacing w:after="120"/>
        <w:jc w:val="both"/>
        <w:rPr>
          <w:rFonts w:eastAsia="SimSun" w:cs="Times New Roman"/>
          <w:b/>
          <w:bCs/>
          <w:sz w:val="24"/>
          <w:szCs w:val="24"/>
          <w:lang w:eastAsia="it-IT"/>
        </w:rPr>
      </w:pPr>
      <w:r w:rsidRPr="000604B9">
        <w:rPr>
          <w:rFonts w:eastAsia="SimSun" w:cs="Times New Roman"/>
          <w:b/>
          <w:bCs/>
          <w:sz w:val="24"/>
          <w:szCs w:val="24"/>
          <w:lang w:eastAsia="it-IT"/>
        </w:rPr>
        <w:t>A.1 Identificazione del progetto</w:t>
      </w:r>
    </w:p>
    <w:p w:rsidR="008074C1" w:rsidRPr="000604B9" w:rsidRDefault="008074C1" w:rsidP="008074C1">
      <w:pPr>
        <w:spacing w:after="120"/>
        <w:jc w:val="both"/>
        <w:rPr>
          <w:rFonts w:eastAsia="SimSun" w:cs="Times New Roman"/>
          <w:b/>
          <w:bCs/>
          <w:sz w:val="24"/>
          <w:szCs w:val="24"/>
          <w:lang w:eastAsia="it-IT"/>
        </w:rPr>
      </w:pPr>
    </w:p>
    <w:tbl>
      <w:tblPr>
        <w:tblW w:w="0" w:type="auto"/>
        <w:tblInd w:w="-5" w:type="dxa"/>
        <w:tblLayout w:type="fixed"/>
        <w:tblCellMar>
          <w:top w:w="57" w:type="dxa"/>
        </w:tblCellMar>
        <w:tblLook w:val="0000"/>
      </w:tblPr>
      <w:tblGrid>
        <w:gridCol w:w="4322"/>
        <w:gridCol w:w="6228"/>
      </w:tblGrid>
      <w:tr w:rsidR="008074C1" w:rsidRPr="000604B9" w:rsidTr="008074C1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</w:tcPr>
          <w:p w:rsidR="008074C1" w:rsidRPr="000604B9" w:rsidRDefault="008074C1" w:rsidP="008074C1">
            <w:pPr>
              <w:spacing w:after="120"/>
              <w:jc w:val="both"/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</w:pPr>
            <w:r w:rsidRPr="000604B9">
              <w:rPr>
                <w:rFonts w:eastAsia="SimSun" w:cs="Times New Roman"/>
                <w:bCs/>
                <w:sz w:val="24"/>
                <w:szCs w:val="24"/>
                <w:lang w:eastAsia="it-IT"/>
              </w:rPr>
              <w:t xml:space="preserve">Titolo del progetto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4C1" w:rsidRPr="000604B9" w:rsidRDefault="008074C1" w:rsidP="008074C1">
            <w:pPr>
              <w:snapToGrid w:val="0"/>
              <w:spacing w:after="120"/>
              <w:jc w:val="both"/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</w:pPr>
            <w:r w:rsidRPr="000604B9"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  <w:t>Max 100 caratteri</w:t>
            </w:r>
          </w:p>
          <w:p w:rsidR="008074C1" w:rsidRPr="000604B9" w:rsidRDefault="008074C1" w:rsidP="008074C1">
            <w:pPr>
              <w:snapToGrid w:val="0"/>
              <w:spacing w:after="120"/>
              <w:jc w:val="both"/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</w:pPr>
          </w:p>
        </w:tc>
      </w:tr>
      <w:tr w:rsidR="006539CC" w:rsidRPr="000604B9" w:rsidTr="008074C1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</w:tcPr>
          <w:p w:rsidR="006539CC" w:rsidRPr="000604B9" w:rsidRDefault="006539CC" w:rsidP="006539CC">
            <w:pPr>
              <w:spacing w:after="120"/>
              <w:rPr>
                <w:rFonts w:eastAsia="SimSun" w:cs="Times New Roman"/>
                <w:bCs/>
                <w:sz w:val="24"/>
                <w:szCs w:val="24"/>
                <w:lang w:eastAsia="it-IT"/>
              </w:rPr>
            </w:pPr>
            <w:r w:rsidRPr="000604B9">
              <w:rPr>
                <w:rFonts w:eastAsia="SimSun" w:cs="Times New Roman"/>
                <w:bCs/>
                <w:sz w:val="24"/>
                <w:szCs w:val="24"/>
                <w:lang w:eastAsia="it-IT"/>
              </w:rPr>
              <w:t xml:space="preserve">Tipologia soggetto proponente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9CC" w:rsidRPr="000604B9" w:rsidRDefault="00640CDE" w:rsidP="006539CC">
            <w:pPr>
              <w:snapToGrid w:val="0"/>
              <w:spacing w:after="120"/>
              <w:ind w:left="2346" w:hanging="2346"/>
              <w:jc w:val="both"/>
              <w:rPr>
                <w:rFonts w:eastAsia="SimSu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eastAsia="SimSun" w:cs="Times New Roman"/>
                <w:bCs/>
                <w:sz w:val="24"/>
                <w:szCs w:val="24"/>
                <w:lang w:eastAsia="it-IT"/>
              </w:rPr>
              <w:t>Comune</w:t>
            </w:r>
            <w:r w:rsidR="006539CC" w:rsidRPr="000604B9">
              <w:rPr>
                <w:rFonts w:eastAsia="SimSun" w:cs="Times New Roman"/>
                <w:bCs/>
                <w:sz w:val="24"/>
                <w:szCs w:val="24"/>
                <w:lang w:eastAsia="it-IT"/>
              </w:rPr>
              <w:t xml:space="preserve"> singolo                        </w:t>
            </w:r>
            <w:r>
              <w:rPr>
                <w:rFonts w:eastAsia="SimSun" w:cs="Times New Roman"/>
                <w:bCs/>
                <w:sz w:val="24"/>
                <w:szCs w:val="24"/>
                <w:lang w:eastAsia="it-IT"/>
              </w:rPr>
              <w:t xml:space="preserve">                      </w:t>
            </w:r>
            <w:r w:rsidR="006539CC" w:rsidRPr="000604B9">
              <w:rPr>
                <w:rFonts w:eastAsia="SimSun" w:cs="Times New Roman"/>
                <w:bCs/>
                <w:sz w:val="24"/>
                <w:szCs w:val="24"/>
                <w:lang w:eastAsia="it-IT"/>
              </w:rPr>
              <w:t xml:space="preserve">     </w:t>
            </w:r>
            <w:r>
              <w:rPr>
                <w:rFonts w:eastAsia="SimSun" w:cs="Times New Roman"/>
                <w:bCs/>
                <w:sz w:val="24"/>
                <w:szCs w:val="24"/>
                <w:lang w:eastAsia="it-IT"/>
              </w:rPr>
              <w:t xml:space="preserve">          </w:t>
            </w:r>
            <w:r w:rsidR="006539CC" w:rsidRPr="000604B9">
              <w:rPr>
                <w:rFonts w:eastAsia="SimSun" w:cs="Times New Roman"/>
                <w:bCs/>
                <w:sz w:val="24"/>
                <w:szCs w:val="24"/>
                <w:lang w:eastAsia="it-IT"/>
              </w:rPr>
              <w:t xml:space="preserve">  </w:t>
            </w:r>
            <w:r w:rsidR="006539CC" w:rsidRPr="000604B9">
              <w:rPr>
                <w:rFonts w:eastAsia="SimSun" w:cs="Times New Roman"/>
                <w:bCs/>
                <w:sz w:val="24"/>
                <w:szCs w:val="24"/>
                <w:lang w:eastAsia="it-IT"/>
              </w:rPr>
              <w:sym w:font="Wingdings" w:char="F0A8"/>
            </w:r>
          </w:p>
          <w:p w:rsidR="006539CC" w:rsidRDefault="00640CDE" w:rsidP="00640CDE">
            <w:pPr>
              <w:snapToGrid w:val="0"/>
              <w:spacing w:after="120"/>
              <w:ind w:left="2346" w:hanging="2346"/>
              <w:jc w:val="both"/>
              <w:rPr>
                <w:rFonts w:eastAsia="SimSu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eastAsia="SimSun" w:cs="Times New Roman"/>
                <w:bCs/>
                <w:sz w:val="24"/>
                <w:szCs w:val="24"/>
                <w:lang w:eastAsia="it-IT"/>
              </w:rPr>
              <w:t xml:space="preserve">Comuni in </w:t>
            </w:r>
            <w:r w:rsidR="006539CC" w:rsidRPr="000604B9">
              <w:rPr>
                <w:rFonts w:eastAsia="SimSun" w:cs="Times New Roman"/>
                <w:bCs/>
                <w:sz w:val="24"/>
                <w:szCs w:val="24"/>
                <w:lang w:eastAsia="it-IT"/>
              </w:rPr>
              <w:t xml:space="preserve">partenariato  </w:t>
            </w:r>
            <w:r>
              <w:rPr>
                <w:rFonts w:eastAsia="SimSun" w:cs="Times New Roman"/>
                <w:bCs/>
                <w:sz w:val="24"/>
                <w:szCs w:val="24"/>
                <w:lang w:eastAsia="it-IT"/>
              </w:rPr>
              <w:t>(es. Unione Comuni)</w:t>
            </w:r>
            <w:r w:rsidR="006539CC" w:rsidRPr="000604B9">
              <w:rPr>
                <w:rFonts w:eastAsia="SimSun" w:cs="Times New Roman"/>
                <w:bCs/>
                <w:sz w:val="24"/>
                <w:szCs w:val="24"/>
                <w:lang w:eastAsia="it-IT"/>
              </w:rPr>
              <w:t xml:space="preserve">  </w:t>
            </w:r>
            <w:r>
              <w:rPr>
                <w:rFonts w:eastAsia="SimSun" w:cs="Times New Roman"/>
                <w:bCs/>
                <w:sz w:val="24"/>
                <w:szCs w:val="24"/>
                <w:lang w:eastAsia="it-IT"/>
              </w:rPr>
              <w:t xml:space="preserve">       </w:t>
            </w:r>
            <w:r w:rsidR="0081503D">
              <w:rPr>
                <w:rFonts w:eastAsia="SimSun" w:cs="Times New Roman"/>
                <w:bCs/>
                <w:sz w:val="24"/>
                <w:szCs w:val="24"/>
                <w:lang w:eastAsia="it-IT"/>
              </w:rPr>
              <w:t xml:space="preserve">    </w:t>
            </w:r>
            <w:r>
              <w:rPr>
                <w:rFonts w:eastAsia="SimSun" w:cs="Times New Roman"/>
                <w:bCs/>
                <w:sz w:val="24"/>
                <w:szCs w:val="24"/>
                <w:lang w:eastAsia="it-IT"/>
              </w:rPr>
              <w:t xml:space="preserve"> </w:t>
            </w:r>
            <w:r w:rsidR="006539CC" w:rsidRPr="000604B9">
              <w:rPr>
                <w:rFonts w:eastAsia="SimSun" w:cs="Times New Roman"/>
                <w:bCs/>
                <w:sz w:val="24"/>
                <w:szCs w:val="24"/>
                <w:lang w:eastAsia="it-IT"/>
              </w:rPr>
              <w:t xml:space="preserve">  </w:t>
            </w:r>
            <w:r w:rsidR="006539CC" w:rsidRPr="000604B9">
              <w:rPr>
                <w:rFonts w:eastAsia="SimSun" w:cs="Times New Roman"/>
                <w:bCs/>
                <w:sz w:val="24"/>
                <w:szCs w:val="24"/>
                <w:lang w:eastAsia="it-IT"/>
              </w:rPr>
              <w:sym w:font="Wingdings" w:char="F0A8"/>
            </w:r>
          </w:p>
          <w:p w:rsidR="00640CDE" w:rsidRDefault="00640CDE" w:rsidP="00640CDE">
            <w:pPr>
              <w:snapToGrid w:val="0"/>
              <w:spacing w:after="120"/>
              <w:ind w:left="2346" w:hanging="2346"/>
              <w:jc w:val="both"/>
              <w:rPr>
                <w:rFonts w:eastAsia="SimSu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eastAsia="SimSun" w:cs="Times New Roman"/>
                <w:bCs/>
                <w:sz w:val="24"/>
                <w:szCs w:val="24"/>
                <w:lang w:eastAsia="it-IT"/>
              </w:rPr>
              <w:t xml:space="preserve">Provincia                                            </w:t>
            </w:r>
            <w:r w:rsidR="0081503D">
              <w:rPr>
                <w:rFonts w:eastAsia="SimSun" w:cs="Times New Roman"/>
                <w:bCs/>
                <w:sz w:val="24"/>
                <w:szCs w:val="24"/>
                <w:lang w:eastAsia="it-IT"/>
              </w:rPr>
              <w:t xml:space="preserve">                              </w:t>
            </w:r>
            <w:r w:rsidRPr="000604B9">
              <w:rPr>
                <w:rFonts w:eastAsia="SimSun" w:cs="Times New Roman"/>
                <w:bCs/>
                <w:sz w:val="24"/>
                <w:szCs w:val="24"/>
                <w:lang w:eastAsia="it-IT"/>
              </w:rPr>
              <w:sym w:font="Wingdings" w:char="F0A8"/>
            </w:r>
          </w:p>
          <w:p w:rsidR="00640CDE" w:rsidRPr="000604B9" w:rsidRDefault="00640CDE" w:rsidP="00640CDE">
            <w:pPr>
              <w:snapToGrid w:val="0"/>
              <w:spacing w:after="120"/>
              <w:ind w:left="2346" w:hanging="2346"/>
              <w:jc w:val="both"/>
              <w:rPr>
                <w:rFonts w:eastAsia="SimSu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eastAsia="SimSun" w:cs="Times New Roman"/>
                <w:bCs/>
                <w:sz w:val="24"/>
                <w:szCs w:val="24"/>
                <w:lang w:eastAsia="it-IT"/>
              </w:rPr>
              <w:t xml:space="preserve">Ente Parco                                         </w:t>
            </w:r>
            <w:r w:rsidR="0081503D">
              <w:rPr>
                <w:rFonts w:eastAsia="SimSun" w:cs="Times New Roman"/>
                <w:bCs/>
                <w:sz w:val="24"/>
                <w:szCs w:val="24"/>
                <w:lang w:eastAsia="it-IT"/>
              </w:rPr>
              <w:t xml:space="preserve">                               </w:t>
            </w:r>
            <w:r w:rsidRPr="000604B9">
              <w:rPr>
                <w:rFonts w:eastAsia="SimSun" w:cs="Times New Roman"/>
                <w:bCs/>
                <w:sz w:val="24"/>
                <w:szCs w:val="24"/>
                <w:lang w:eastAsia="it-IT"/>
              </w:rPr>
              <w:sym w:font="Wingdings" w:char="F0A8"/>
            </w:r>
          </w:p>
        </w:tc>
      </w:tr>
      <w:tr w:rsidR="008074C1" w:rsidRPr="000604B9" w:rsidTr="00BE657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</w:tcPr>
          <w:p w:rsidR="006539CC" w:rsidRPr="000604B9" w:rsidRDefault="006539CC" w:rsidP="006539CC">
            <w:pPr>
              <w:spacing w:after="120"/>
              <w:rPr>
                <w:rFonts w:eastAsia="SimSun" w:cs="Times New Roman"/>
                <w:bCs/>
                <w:sz w:val="24"/>
                <w:szCs w:val="24"/>
                <w:lang w:eastAsia="it-IT"/>
              </w:rPr>
            </w:pPr>
            <w:r w:rsidRPr="000604B9">
              <w:rPr>
                <w:rFonts w:eastAsia="SimSun" w:cs="Times New Roman"/>
                <w:bCs/>
                <w:sz w:val="24"/>
                <w:szCs w:val="24"/>
                <w:lang w:eastAsia="it-IT"/>
              </w:rPr>
              <w:t>Nome soggetto proponente</w:t>
            </w:r>
          </w:p>
          <w:p w:rsidR="008074C1" w:rsidRPr="000604B9" w:rsidRDefault="006539CC" w:rsidP="001B2E14">
            <w:pPr>
              <w:spacing w:after="120"/>
              <w:rPr>
                <w:rFonts w:eastAsia="SimSun" w:cs="Times New Roman"/>
                <w:bCs/>
                <w:sz w:val="24"/>
                <w:szCs w:val="24"/>
                <w:lang w:eastAsia="it-IT"/>
              </w:rPr>
            </w:pPr>
            <w:r w:rsidRPr="000604B9">
              <w:rPr>
                <w:rFonts w:eastAsia="SimSun" w:cs="Times New Roman"/>
                <w:bCs/>
                <w:sz w:val="24"/>
                <w:szCs w:val="24"/>
                <w:lang w:eastAsia="it-IT"/>
              </w:rPr>
              <w:t xml:space="preserve">(in caso di un </w:t>
            </w:r>
            <w:r w:rsidR="001B2E14">
              <w:rPr>
                <w:rFonts w:eastAsia="SimSun" w:cs="Times New Roman"/>
                <w:bCs/>
                <w:sz w:val="24"/>
                <w:szCs w:val="24"/>
                <w:lang w:eastAsia="it-IT"/>
              </w:rPr>
              <w:t xml:space="preserve">proponente in forma associata, </w:t>
            </w:r>
            <w:r w:rsidRPr="000604B9">
              <w:rPr>
                <w:rFonts w:eastAsia="SimSun" w:cs="Times New Roman"/>
                <w:bCs/>
                <w:sz w:val="24"/>
                <w:szCs w:val="24"/>
                <w:lang w:eastAsia="it-IT"/>
              </w:rPr>
              <w:t xml:space="preserve">si indichi il nome del soggetto </w:t>
            </w:r>
            <w:r w:rsidR="00640CDE">
              <w:rPr>
                <w:rFonts w:eastAsia="SimSun" w:cs="Times New Roman"/>
                <w:bCs/>
                <w:sz w:val="24"/>
                <w:szCs w:val="24"/>
                <w:lang w:eastAsia="it-IT"/>
              </w:rPr>
              <w:t>attuatore</w:t>
            </w:r>
            <w:r w:rsidRPr="000604B9">
              <w:rPr>
                <w:rFonts w:eastAsia="SimSun" w:cs="Times New Roman"/>
                <w:bCs/>
                <w:sz w:val="24"/>
                <w:szCs w:val="24"/>
                <w:lang w:eastAsia="it-IT"/>
              </w:rPr>
              <w:t>)</w:t>
            </w:r>
            <w:r w:rsidR="008074C1" w:rsidRPr="000604B9">
              <w:rPr>
                <w:rFonts w:eastAsia="SimSun" w:cs="Times New Roman"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4C1" w:rsidRPr="000604B9" w:rsidRDefault="008074C1" w:rsidP="008074C1">
            <w:pPr>
              <w:spacing w:after="120"/>
              <w:jc w:val="both"/>
              <w:rPr>
                <w:rFonts w:eastAsia="SimSun" w:cs="Times New Roman"/>
                <w:bCs/>
                <w:sz w:val="24"/>
                <w:szCs w:val="24"/>
                <w:lang w:eastAsia="it-IT"/>
              </w:rPr>
            </w:pPr>
          </w:p>
        </w:tc>
      </w:tr>
      <w:tr w:rsidR="005B71B8" w:rsidRPr="000604B9" w:rsidTr="005B71B8">
        <w:trPr>
          <w:cantSplit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</w:tcPr>
          <w:p w:rsidR="005B71B8" w:rsidRPr="000604B9" w:rsidRDefault="005B71B8" w:rsidP="008074C1">
            <w:pPr>
              <w:spacing w:after="120"/>
              <w:jc w:val="both"/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</w:pPr>
            <w:r w:rsidRPr="000604B9">
              <w:rPr>
                <w:rFonts w:eastAsia="SimSun" w:cs="Times New Roman"/>
                <w:bCs/>
                <w:sz w:val="24"/>
                <w:szCs w:val="24"/>
                <w:lang w:eastAsia="it-IT"/>
              </w:rPr>
              <w:t>Durata del progetto (N. mesi)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1B8" w:rsidRPr="000604B9" w:rsidRDefault="005B71B8" w:rsidP="008074C1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5B71B8" w:rsidRPr="000604B9" w:rsidTr="005B71B8">
        <w:trPr>
          <w:cantSplit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</w:tcPr>
          <w:p w:rsidR="005B71B8" w:rsidRPr="005B71B8" w:rsidRDefault="005B71B8" w:rsidP="005B71B8">
            <w:pPr>
              <w:spacing w:after="120"/>
              <w:jc w:val="both"/>
              <w:rPr>
                <w:rFonts w:eastAsia="SimSu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eastAsia="SimSun" w:cs="Times New Roman"/>
                <w:bCs/>
                <w:sz w:val="24"/>
                <w:szCs w:val="24"/>
                <w:lang w:eastAsia="it-IT"/>
              </w:rPr>
              <w:t xml:space="preserve">N. interventi previsti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1B8" w:rsidRPr="000604B9" w:rsidRDefault="005B71B8" w:rsidP="005B71B8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5B71B8" w:rsidRPr="000604B9" w:rsidTr="005B71B8">
        <w:trPr>
          <w:cantSplit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</w:tcPr>
          <w:p w:rsidR="005B71B8" w:rsidRPr="005B71B8" w:rsidRDefault="005B71B8" w:rsidP="005B71B8">
            <w:pPr>
              <w:spacing w:after="120"/>
              <w:jc w:val="both"/>
              <w:rPr>
                <w:rFonts w:eastAsia="SimSu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eastAsia="SimSun" w:cs="Times New Roman"/>
                <w:bCs/>
                <w:sz w:val="24"/>
                <w:szCs w:val="24"/>
                <w:lang w:eastAsia="it-IT"/>
              </w:rPr>
              <w:t>Budget (€)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1B8" w:rsidRPr="000604B9" w:rsidRDefault="005B71B8" w:rsidP="005B71B8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8074C1" w:rsidRPr="000604B9" w:rsidRDefault="008074C1" w:rsidP="008074C1">
      <w:pPr>
        <w:spacing w:after="120"/>
        <w:jc w:val="both"/>
        <w:rPr>
          <w:rFonts w:eastAsia="SimSun" w:cs="Times New Roman"/>
          <w:b/>
          <w:bCs/>
          <w:sz w:val="24"/>
          <w:szCs w:val="24"/>
          <w:lang w:eastAsia="it-IT"/>
        </w:rPr>
      </w:pPr>
    </w:p>
    <w:p w:rsidR="008074C1" w:rsidRPr="000604B9" w:rsidRDefault="008074C1" w:rsidP="008074C1">
      <w:pPr>
        <w:pageBreakBefore/>
        <w:spacing w:after="120"/>
        <w:jc w:val="both"/>
        <w:rPr>
          <w:rFonts w:eastAsia="SimSun" w:cs="Times New Roman"/>
          <w:b/>
          <w:bCs/>
          <w:sz w:val="24"/>
          <w:szCs w:val="24"/>
          <w:lang w:eastAsia="it-IT"/>
        </w:rPr>
      </w:pPr>
      <w:r w:rsidRPr="000604B9">
        <w:rPr>
          <w:rFonts w:eastAsia="SimSun" w:cs="Times New Roman"/>
          <w:b/>
          <w:bCs/>
          <w:sz w:val="24"/>
          <w:szCs w:val="24"/>
          <w:lang w:eastAsia="it-IT"/>
        </w:rPr>
        <w:t>A.2 Sintesi del progetto</w:t>
      </w:r>
    </w:p>
    <w:p w:rsidR="008074C1" w:rsidRPr="000604B9" w:rsidRDefault="008074C1" w:rsidP="008074C1">
      <w:pPr>
        <w:spacing w:after="120"/>
        <w:jc w:val="both"/>
        <w:rPr>
          <w:rFonts w:eastAsia="SimSun" w:cs="Times New Roman"/>
          <w:b/>
          <w:bCs/>
          <w:sz w:val="24"/>
          <w:szCs w:val="24"/>
          <w:lang w:eastAsia="it-IT"/>
        </w:rPr>
      </w:pPr>
    </w:p>
    <w:tbl>
      <w:tblPr>
        <w:tblW w:w="0" w:type="auto"/>
        <w:tblInd w:w="-5" w:type="dxa"/>
        <w:tblLayout w:type="fixed"/>
        <w:tblCellMar>
          <w:top w:w="57" w:type="dxa"/>
        </w:tblCellMar>
        <w:tblLook w:val="0000"/>
      </w:tblPr>
      <w:tblGrid>
        <w:gridCol w:w="10550"/>
      </w:tblGrid>
      <w:tr w:rsidR="008074C1" w:rsidRPr="000604B9" w:rsidTr="008074C1">
        <w:tc>
          <w:tcPr>
            <w:tcW w:w="10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EE"/>
          </w:tcPr>
          <w:p w:rsidR="008074C1" w:rsidRPr="000604B9" w:rsidRDefault="008074C1" w:rsidP="008074C1">
            <w:pPr>
              <w:spacing w:after="120"/>
              <w:jc w:val="both"/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</w:pPr>
            <w:r w:rsidRPr="000604B9"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  <w:t xml:space="preserve">Fornire </w:t>
            </w:r>
            <w:r w:rsidR="00BE6576" w:rsidRPr="000604B9"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  <w:t xml:space="preserve">una breve sintesi del progetto </w:t>
            </w:r>
            <w:r w:rsidRPr="000604B9"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  <w:t xml:space="preserve">descrivendo: </w:t>
            </w:r>
          </w:p>
          <w:p w:rsidR="008074C1" w:rsidRPr="000604B9" w:rsidRDefault="008074C1" w:rsidP="008074C1">
            <w:pPr>
              <w:numPr>
                <w:ilvl w:val="0"/>
                <w:numId w:val="13"/>
              </w:numPr>
              <w:suppressAutoHyphens/>
              <w:spacing w:after="120" w:line="240" w:lineRule="auto"/>
              <w:ind w:left="714" w:hanging="357"/>
              <w:jc w:val="both"/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</w:pPr>
            <w:r w:rsidRPr="000604B9"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  <w:t>l’obiettivo generale del progetto ed i cambiamenti attesi rispetto alla situazione attuale</w:t>
            </w:r>
          </w:p>
          <w:p w:rsidR="008074C1" w:rsidRPr="000604B9" w:rsidRDefault="008074C1" w:rsidP="008074C1">
            <w:pPr>
              <w:numPr>
                <w:ilvl w:val="0"/>
                <w:numId w:val="13"/>
              </w:numPr>
              <w:suppressAutoHyphens/>
              <w:spacing w:after="120" w:line="240" w:lineRule="auto"/>
              <w:ind w:left="714" w:hanging="357"/>
              <w:jc w:val="both"/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</w:pPr>
            <w:r w:rsidRPr="000604B9"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  <w:t>gli output / realizzazioni principali e chi ne beneficerà</w:t>
            </w:r>
            <w:r w:rsidR="00640CDE"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  <w:t xml:space="preserve"> (ad es. operatori economici, abitanti )</w:t>
            </w:r>
          </w:p>
          <w:p w:rsidR="008074C1" w:rsidRPr="000604B9" w:rsidRDefault="008074C1" w:rsidP="00BE6576">
            <w:pPr>
              <w:numPr>
                <w:ilvl w:val="0"/>
                <w:numId w:val="13"/>
              </w:numPr>
              <w:suppressAutoHyphens/>
              <w:spacing w:after="120" w:line="240" w:lineRule="auto"/>
              <w:ind w:left="714" w:hanging="357"/>
              <w:jc w:val="both"/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</w:pPr>
            <w:r w:rsidRPr="000604B9"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  <w:t xml:space="preserve">l'approccio che si intende adottare </w:t>
            </w:r>
          </w:p>
        </w:tc>
      </w:tr>
      <w:tr w:rsidR="008074C1" w:rsidRPr="000604B9" w:rsidTr="008074C1">
        <w:tc>
          <w:tcPr>
            <w:tcW w:w="10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4C1" w:rsidRPr="000604B9" w:rsidRDefault="008074C1" w:rsidP="008074C1">
            <w:pPr>
              <w:spacing w:after="120"/>
              <w:jc w:val="both"/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</w:pPr>
            <w:r w:rsidRPr="000604B9"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  <w:t>Max 2000 caratteri</w:t>
            </w:r>
          </w:p>
          <w:p w:rsidR="008074C1" w:rsidRPr="000604B9" w:rsidRDefault="008074C1" w:rsidP="008074C1">
            <w:pPr>
              <w:spacing w:after="120"/>
              <w:jc w:val="both"/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</w:pPr>
          </w:p>
        </w:tc>
      </w:tr>
    </w:tbl>
    <w:p w:rsidR="008074C1" w:rsidRPr="000604B9" w:rsidRDefault="008074C1" w:rsidP="008074C1">
      <w:pPr>
        <w:spacing w:after="120"/>
        <w:jc w:val="both"/>
        <w:rPr>
          <w:rFonts w:cs="Trebuchet MS"/>
          <w:b/>
          <w:bCs/>
          <w:sz w:val="24"/>
          <w:szCs w:val="24"/>
        </w:rPr>
      </w:pPr>
    </w:p>
    <w:p w:rsidR="008074C1" w:rsidRPr="000604B9" w:rsidRDefault="008074C1" w:rsidP="008074C1">
      <w:pPr>
        <w:spacing w:after="120"/>
        <w:jc w:val="both"/>
        <w:rPr>
          <w:rFonts w:cs="Trebuchet MS"/>
          <w:b/>
          <w:bCs/>
          <w:sz w:val="24"/>
          <w:szCs w:val="24"/>
        </w:rPr>
      </w:pPr>
    </w:p>
    <w:p w:rsidR="008074C1" w:rsidRPr="000604B9" w:rsidRDefault="008074C1" w:rsidP="008074C1">
      <w:pPr>
        <w:pageBreakBefore/>
        <w:spacing w:after="0"/>
        <w:jc w:val="both"/>
        <w:rPr>
          <w:rFonts w:eastAsia="SimSun" w:cs="Times New Roman"/>
          <w:b/>
          <w:bCs/>
          <w:sz w:val="24"/>
          <w:szCs w:val="24"/>
          <w:lang w:eastAsia="it-IT"/>
        </w:rPr>
      </w:pPr>
      <w:r w:rsidRPr="00333E38">
        <w:rPr>
          <w:rFonts w:eastAsia="SimSun" w:cs="Times New Roman"/>
          <w:b/>
          <w:bCs/>
          <w:sz w:val="24"/>
          <w:szCs w:val="24"/>
          <w:lang w:eastAsia="it-IT"/>
        </w:rPr>
        <w:t xml:space="preserve">PARTE B – </w:t>
      </w:r>
      <w:r w:rsidR="00080A5A" w:rsidRPr="00333E38">
        <w:rPr>
          <w:rFonts w:eastAsia="SimSun" w:cs="Times New Roman"/>
          <w:b/>
          <w:bCs/>
          <w:sz w:val="24"/>
          <w:szCs w:val="24"/>
          <w:lang w:eastAsia="it-IT"/>
        </w:rPr>
        <w:t>Scheda anagrafica dei soggetti aderenti al progetto</w:t>
      </w:r>
    </w:p>
    <w:p w:rsidR="008074C1" w:rsidRPr="000604B9" w:rsidRDefault="008074C1" w:rsidP="008074C1">
      <w:pPr>
        <w:spacing w:after="0"/>
        <w:jc w:val="both"/>
        <w:rPr>
          <w:rFonts w:eastAsia="SimSun" w:cs="Times New Roman"/>
          <w:b/>
          <w:bCs/>
          <w:sz w:val="24"/>
          <w:szCs w:val="24"/>
          <w:lang w:eastAsia="it-IT"/>
        </w:rPr>
      </w:pPr>
    </w:p>
    <w:p w:rsidR="008074C1" w:rsidRPr="000604B9" w:rsidRDefault="008074C1" w:rsidP="008074C1">
      <w:pPr>
        <w:spacing w:after="0"/>
        <w:jc w:val="both"/>
        <w:rPr>
          <w:rFonts w:eastAsia="SimSun" w:cs="Times New Roman"/>
          <w:bCs/>
          <w:sz w:val="24"/>
          <w:szCs w:val="24"/>
          <w:u w:val="single"/>
          <w:lang w:eastAsia="it-IT"/>
        </w:rPr>
      </w:pPr>
      <w:r w:rsidRPr="000604B9">
        <w:rPr>
          <w:rFonts w:eastAsia="SimSun" w:cs="Times New Roman"/>
          <w:b/>
          <w:bCs/>
          <w:sz w:val="24"/>
          <w:szCs w:val="24"/>
          <w:lang w:eastAsia="it-IT"/>
        </w:rPr>
        <w:t xml:space="preserve">B.1 </w:t>
      </w:r>
      <w:r w:rsidR="00F16803" w:rsidRPr="000604B9">
        <w:rPr>
          <w:rFonts w:eastAsia="SimSun" w:cs="Times New Roman"/>
          <w:b/>
          <w:bCs/>
          <w:sz w:val="24"/>
          <w:szCs w:val="24"/>
          <w:lang w:eastAsia="it-IT"/>
        </w:rPr>
        <w:t xml:space="preserve">Soggetto proponente </w:t>
      </w:r>
      <w:r w:rsidRPr="000604B9">
        <w:rPr>
          <w:rFonts w:eastAsia="SimSun" w:cs="Times New Roman"/>
          <w:b/>
          <w:bCs/>
          <w:sz w:val="24"/>
          <w:szCs w:val="24"/>
          <w:lang w:eastAsia="it-IT"/>
        </w:rPr>
        <w:t xml:space="preserve"> </w:t>
      </w:r>
      <w:r w:rsidR="007262FB">
        <w:rPr>
          <w:rFonts w:eastAsia="SimSun" w:cs="Times New Roman"/>
          <w:b/>
          <w:bCs/>
          <w:sz w:val="24"/>
          <w:szCs w:val="24"/>
          <w:lang w:eastAsia="it-IT"/>
        </w:rPr>
        <w:t xml:space="preserve">   </w:t>
      </w:r>
    </w:p>
    <w:p w:rsidR="008074C1" w:rsidRPr="000604B9" w:rsidRDefault="008074C1" w:rsidP="008074C1">
      <w:pPr>
        <w:spacing w:after="120"/>
        <w:rPr>
          <w:rFonts w:eastAsia="SimSun" w:cs="Times New Roman"/>
          <w:bCs/>
          <w:sz w:val="24"/>
          <w:szCs w:val="24"/>
          <w:u w:val="single"/>
          <w:lang w:eastAsia="it-IT"/>
        </w:rPr>
      </w:pPr>
    </w:p>
    <w:tbl>
      <w:tblPr>
        <w:tblW w:w="0" w:type="auto"/>
        <w:tblInd w:w="-5" w:type="dxa"/>
        <w:tblLayout w:type="fixed"/>
        <w:tblCellMar>
          <w:top w:w="57" w:type="dxa"/>
        </w:tblCellMar>
        <w:tblLook w:val="0000"/>
      </w:tblPr>
      <w:tblGrid>
        <w:gridCol w:w="4253"/>
        <w:gridCol w:w="5730"/>
      </w:tblGrid>
      <w:tr w:rsidR="008074C1" w:rsidRPr="000604B9" w:rsidTr="00B4264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vAlign w:val="center"/>
          </w:tcPr>
          <w:p w:rsidR="008074C1" w:rsidRPr="000604B9" w:rsidRDefault="008074C1" w:rsidP="00B42642">
            <w:pPr>
              <w:spacing w:before="60" w:after="120"/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</w:pPr>
            <w:r w:rsidRPr="000604B9">
              <w:rPr>
                <w:rFonts w:eastAsia="SimSun" w:cs="Times New Roman"/>
                <w:bCs/>
                <w:sz w:val="24"/>
                <w:szCs w:val="24"/>
                <w:lang w:eastAsia="it-IT"/>
              </w:rPr>
              <w:t xml:space="preserve">Nome del </w:t>
            </w:r>
            <w:r w:rsidR="008175B5">
              <w:rPr>
                <w:rFonts w:eastAsia="SimSun" w:cs="Times New Roman"/>
                <w:bCs/>
                <w:sz w:val="24"/>
                <w:szCs w:val="24"/>
                <w:lang w:eastAsia="it-IT"/>
              </w:rPr>
              <w:t>Proponente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74C1" w:rsidRPr="000604B9" w:rsidRDefault="008074C1" w:rsidP="008074C1">
            <w:pPr>
              <w:snapToGrid w:val="0"/>
              <w:spacing w:after="120"/>
              <w:rPr>
                <w:sz w:val="24"/>
                <w:szCs w:val="24"/>
              </w:rPr>
            </w:pPr>
            <w:r w:rsidRPr="000604B9"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  <w:t>Indicare il nome dell’organismo per esteso</w:t>
            </w:r>
          </w:p>
        </w:tc>
      </w:tr>
      <w:tr w:rsidR="008074C1" w:rsidRPr="000604B9" w:rsidTr="00B4264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vAlign w:val="center"/>
          </w:tcPr>
          <w:p w:rsidR="008074C1" w:rsidRPr="000604B9" w:rsidRDefault="008074C1" w:rsidP="00B42642">
            <w:pPr>
              <w:spacing w:before="60" w:after="120"/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</w:pPr>
            <w:r w:rsidRPr="000604B9">
              <w:rPr>
                <w:rFonts w:eastAsia="SimSun" w:cs="Times New Roman"/>
                <w:bCs/>
                <w:sz w:val="24"/>
                <w:szCs w:val="24"/>
                <w:lang w:eastAsia="it-IT"/>
              </w:rPr>
              <w:t>Indirizzo Sede legale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74C1" w:rsidRPr="000604B9" w:rsidRDefault="008074C1" w:rsidP="008175B5">
            <w:pPr>
              <w:spacing w:after="120"/>
              <w:rPr>
                <w:sz w:val="24"/>
                <w:szCs w:val="24"/>
              </w:rPr>
            </w:pPr>
            <w:r w:rsidRPr="000604B9"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  <w:t>Via, codice postale, città</w:t>
            </w:r>
          </w:p>
        </w:tc>
      </w:tr>
      <w:tr w:rsidR="008074C1" w:rsidRPr="000604B9" w:rsidTr="00B4264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vAlign w:val="center"/>
          </w:tcPr>
          <w:p w:rsidR="008074C1" w:rsidRPr="000604B9" w:rsidRDefault="008074C1" w:rsidP="00B42642">
            <w:pPr>
              <w:spacing w:before="60" w:after="120"/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</w:pPr>
            <w:r w:rsidRPr="000604B9">
              <w:rPr>
                <w:rFonts w:eastAsia="SimSun" w:cs="Times New Roman"/>
                <w:bCs/>
                <w:sz w:val="24"/>
                <w:szCs w:val="24"/>
                <w:lang w:eastAsia="it-IT"/>
              </w:rPr>
              <w:t>Dipartimento / Unità/ Servizio responsabile dell'attuazione del progetto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74C1" w:rsidRPr="000604B9" w:rsidRDefault="008074C1" w:rsidP="008074C1">
            <w:pPr>
              <w:snapToGrid w:val="0"/>
              <w:spacing w:after="120"/>
              <w:rPr>
                <w:sz w:val="24"/>
                <w:szCs w:val="24"/>
              </w:rPr>
            </w:pPr>
            <w:r w:rsidRPr="000604B9"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  <w:t>Indicare il nome del Dipartimento / Unità/ Servizio dell’organismo</w:t>
            </w:r>
          </w:p>
        </w:tc>
      </w:tr>
      <w:tr w:rsidR="008074C1" w:rsidRPr="000604B9" w:rsidTr="00B4264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vAlign w:val="center"/>
          </w:tcPr>
          <w:p w:rsidR="008074C1" w:rsidRPr="000604B9" w:rsidRDefault="008074C1" w:rsidP="00B42642">
            <w:pPr>
              <w:spacing w:before="60" w:after="120"/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</w:pPr>
            <w:r w:rsidRPr="000604B9">
              <w:rPr>
                <w:rFonts w:eastAsia="SimSun" w:cs="Times New Roman"/>
                <w:bCs/>
                <w:sz w:val="24"/>
                <w:szCs w:val="24"/>
                <w:lang w:eastAsia="it-IT"/>
              </w:rPr>
              <w:t>Indirizzo Sede operativa (se diversa dalla sede legale)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74C1" w:rsidRPr="000604B9" w:rsidRDefault="008175B5" w:rsidP="008074C1">
            <w:pPr>
              <w:spacing w:after="120"/>
              <w:rPr>
                <w:sz w:val="24"/>
                <w:szCs w:val="24"/>
              </w:rPr>
            </w:pPr>
            <w:r w:rsidRPr="000604B9"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  <w:t>Via, codice postale, città</w:t>
            </w:r>
          </w:p>
        </w:tc>
      </w:tr>
      <w:tr w:rsidR="008074C1" w:rsidRPr="000604B9" w:rsidTr="00B4264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vAlign w:val="center"/>
          </w:tcPr>
          <w:p w:rsidR="008074C1" w:rsidRPr="000604B9" w:rsidRDefault="008175B5" w:rsidP="00B42642">
            <w:pPr>
              <w:spacing w:before="60" w:after="120"/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</w:pPr>
            <w:r>
              <w:rPr>
                <w:rFonts w:eastAsia="SimSun" w:cs="Times New Roman"/>
                <w:bCs/>
                <w:sz w:val="24"/>
                <w:szCs w:val="24"/>
                <w:lang w:eastAsia="it-IT"/>
              </w:rPr>
              <w:t>Sito internet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74C1" w:rsidRPr="000604B9" w:rsidRDefault="008074C1" w:rsidP="008074C1">
            <w:pPr>
              <w:spacing w:after="120"/>
              <w:rPr>
                <w:sz w:val="24"/>
                <w:szCs w:val="24"/>
              </w:rPr>
            </w:pPr>
          </w:p>
        </w:tc>
      </w:tr>
      <w:tr w:rsidR="008074C1" w:rsidRPr="000604B9" w:rsidTr="00B4264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vAlign w:val="center"/>
          </w:tcPr>
          <w:p w:rsidR="008074C1" w:rsidRPr="000604B9" w:rsidRDefault="008074C1" w:rsidP="00B42642">
            <w:pPr>
              <w:spacing w:before="60" w:after="120"/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</w:pPr>
            <w:r w:rsidRPr="000604B9">
              <w:rPr>
                <w:rFonts w:eastAsia="SimSun" w:cs="Times New Roman"/>
                <w:bCs/>
                <w:sz w:val="24"/>
                <w:szCs w:val="24"/>
                <w:lang w:eastAsia="it-IT"/>
              </w:rPr>
              <w:t>Nome e cognome del Rappresentante Legale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74C1" w:rsidRPr="000604B9" w:rsidRDefault="008074C1" w:rsidP="008074C1">
            <w:pPr>
              <w:snapToGrid w:val="0"/>
              <w:spacing w:after="120"/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</w:pPr>
          </w:p>
        </w:tc>
      </w:tr>
      <w:tr w:rsidR="008074C1" w:rsidRPr="000604B9" w:rsidTr="00B4264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vAlign w:val="center"/>
          </w:tcPr>
          <w:p w:rsidR="008074C1" w:rsidRPr="000604B9" w:rsidRDefault="008074C1" w:rsidP="00B42642">
            <w:pPr>
              <w:spacing w:before="60" w:after="120"/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</w:pPr>
            <w:r w:rsidRPr="000604B9">
              <w:rPr>
                <w:rFonts w:eastAsia="SimSun" w:cs="Times New Roman"/>
                <w:bCs/>
                <w:sz w:val="24"/>
                <w:szCs w:val="24"/>
                <w:lang w:eastAsia="it-IT"/>
              </w:rPr>
              <w:t>Telefono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74C1" w:rsidRPr="000604B9" w:rsidRDefault="008074C1" w:rsidP="008074C1">
            <w:pPr>
              <w:snapToGrid w:val="0"/>
              <w:spacing w:after="120"/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</w:pPr>
          </w:p>
        </w:tc>
      </w:tr>
      <w:tr w:rsidR="008074C1" w:rsidRPr="000604B9" w:rsidTr="00B4264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vAlign w:val="center"/>
          </w:tcPr>
          <w:p w:rsidR="008074C1" w:rsidRPr="000604B9" w:rsidRDefault="008074C1" w:rsidP="00B42642">
            <w:pPr>
              <w:spacing w:before="60" w:after="120"/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</w:pPr>
            <w:r w:rsidRPr="000604B9">
              <w:rPr>
                <w:rFonts w:eastAsia="SimSun" w:cs="Times New Roman"/>
                <w:bCs/>
                <w:sz w:val="24"/>
                <w:szCs w:val="24"/>
                <w:lang w:eastAsia="it-IT"/>
              </w:rPr>
              <w:t>E-mail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74C1" w:rsidRPr="000604B9" w:rsidRDefault="008074C1" w:rsidP="008074C1">
            <w:pPr>
              <w:snapToGrid w:val="0"/>
              <w:spacing w:after="120"/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</w:pPr>
          </w:p>
        </w:tc>
      </w:tr>
      <w:tr w:rsidR="008175B5" w:rsidRPr="000604B9" w:rsidTr="00B4264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vAlign w:val="center"/>
          </w:tcPr>
          <w:p w:rsidR="008175B5" w:rsidRPr="000604B9" w:rsidRDefault="008175B5" w:rsidP="00B42642">
            <w:pPr>
              <w:spacing w:before="60" w:after="120"/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</w:pPr>
            <w:r w:rsidRPr="000604B9">
              <w:rPr>
                <w:rFonts w:eastAsia="SimSun" w:cs="Times New Roman"/>
                <w:bCs/>
                <w:sz w:val="24"/>
                <w:szCs w:val="24"/>
                <w:lang w:eastAsia="it-IT"/>
              </w:rPr>
              <w:t>Numero Partiva IVA / Codice Fiscale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5B5" w:rsidRPr="000604B9" w:rsidRDefault="008175B5" w:rsidP="008074C1">
            <w:pPr>
              <w:snapToGrid w:val="0"/>
              <w:spacing w:after="120"/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</w:pPr>
          </w:p>
        </w:tc>
      </w:tr>
      <w:tr w:rsidR="008175B5" w:rsidRPr="000604B9" w:rsidTr="003C4917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BEE"/>
            <w:vAlign w:val="center"/>
          </w:tcPr>
          <w:p w:rsidR="008175B5" w:rsidRPr="000604B9" w:rsidRDefault="008175B5" w:rsidP="00B42642">
            <w:pPr>
              <w:spacing w:before="60" w:after="120"/>
              <w:rPr>
                <w:rFonts w:eastAsia="Open Sans" w:cs="Open Sans"/>
                <w:bCs/>
                <w:i/>
                <w:sz w:val="24"/>
                <w:szCs w:val="24"/>
                <w:lang w:eastAsia="it-IT"/>
              </w:rPr>
            </w:pPr>
            <w:r w:rsidRPr="000604B9">
              <w:rPr>
                <w:rFonts w:eastAsia="SimSun" w:cs="Times New Roman"/>
                <w:bCs/>
                <w:sz w:val="24"/>
                <w:szCs w:val="24"/>
                <w:lang w:eastAsia="it-IT"/>
              </w:rPr>
              <w:t>L'organismo recupera l'IVA per le attività realizzate nell'ambito del progetto?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5B5" w:rsidRPr="008175B5" w:rsidRDefault="008175B5" w:rsidP="003C4917">
            <w:pPr>
              <w:snapToGrid w:val="0"/>
              <w:spacing w:after="120"/>
              <w:ind w:left="2346" w:hanging="2346"/>
              <w:jc w:val="center"/>
              <w:rPr>
                <w:rFonts w:eastAsia="SimSu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  <w:t xml:space="preserve">SI </w:t>
            </w:r>
            <w:r w:rsidRPr="000604B9">
              <w:rPr>
                <w:rFonts w:eastAsia="SimSun" w:cs="Times New Roman"/>
                <w:bCs/>
                <w:sz w:val="24"/>
                <w:szCs w:val="24"/>
                <w:lang w:eastAsia="it-IT"/>
              </w:rPr>
              <w:sym w:font="Wingdings" w:char="F0A8"/>
            </w:r>
            <w:r w:rsidR="003C4917">
              <w:rPr>
                <w:rFonts w:eastAsia="SimSun" w:cs="Times New Roman"/>
                <w:bCs/>
                <w:sz w:val="24"/>
                <w:szCs w:val="24"/>
                <w:lang w:eastAsia="it-IT"/>
              </w:rPr>
              <w:t xml:space="preserve">     </w:t>
            </w:r>
            <w:r w:rsidR="003C4917"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  <w:t xml:space="preserve">      NO </w:t>
            </w:r>
            <w:r w:rsidR="003C4917" w:rsidRPr="000604B9">
              <w:rPr>
                <w:rFonts w:eastAsia="SimSun" w:cs="Times New Roman"/>
                <w:bCs/>
                <w:sz w:val="24"/>
                <w:szCs w:val="24"/>
                <w:lang w:eastAsia="it-IT"/>
              </w:rPr>
              <w:sym w:font="Wingdings" w:char="F0A8"/>
            </w:r>
            <w:r w:rsidR="003C4917">
              <w:rPr>
                <w:rFonts w:eastAsia="SimSun" w:cs="Times New Roman"/>
                <w:bCs/>
                <w:sz w:val="24"/>
                <w:szCs w:val="24"/>
                <w:lang w:eastAsia="it-IT"/>
              </w:rPr>
              <w:t xml:space="preserve"> </w:t>
            </w:r>
            <w:r w:rsidR="003C4917"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  <w:t xml:space="preserve">        P</w:t>
            </w:r>
            <w:r w:rsidR="003C4917" w:rsidRPr="000604B9"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  <w:t xml:space="preserve">arzialmente </w:t>
            </w:r>
            <w:r w:rsidR="003C4917"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  <w:t xml:space="preserve"> </w:t>
            </w:r>
            <w:r w:rsidR="003C4917" w:rsidRPr="000604B9">
              <w:rPr>
                <w:rFonts w:eastAsia="SimSun" w:cs="Times New Roman"/>
                <w:bCs/>
                <w:sz w:val="24"/>
                <w:szCs w:val="24"/>
                <w:lang w:eastAsia="it-IT"/>
              </w:rPr>
              <w:sym w:font="Wingdings" w:char="F0A8"/>
            </w:r>
          </w:p>
        </w:tc>
      </w:tr>
    </w:tbl>
    <w:p w:rsidR="00F16803" w:rsidRPr="000604B9" w:rsidRDefault="00F16803" w:rsidP="008074C1">
      <w:pPr>
        <w:spacing w:after="120"/>
        <w:jc w:val="both"/>
        <w:rPr>
          <w:rFonts w:eastAsia="SimSun" w:cs="Times New Roman"/>
          <w:b/>
          <w:bCs/>
          <w:sz w:val="24"/>
          <w:szCs w:val="24"/>
          <w:u w:val="single"/>
          <w:lang w:eastAsia="it-IT"/>
        </w:rPr>
      </w:pPr>
    </w:p>
    <w:p w:rsidR="00F16803" w:rsidRPr="000604B9" w:rsidRDefault="00F16803" w:rsidP="00F16803">
      <w:pPr>
        <w:spacing w:after="120"/>
        <w:rPr>
          <w:rFonts w:cs="Trebuchet MS"/>
          <w:bCs/>
          <w:sz w:val="24"/>
          <w:szCs w:val="24"/>
        </w:rPr>
      </w:pPr>
      <w:r w:rsidRPr="000604B9">
        <w:rPr>
          <w:rFonts w:eastAsia="SimSun" w:cs="Times New Roman"/>
          <w:b/>
          <w:bCs/>
          <w:sz w:val="24"/>
          <w:szCs w:val="24"/>
          <w:u w:val="single"/>
          <w:lang w:eastAsia="it-IT"/>
        </w:rPr>
        <w:t xml:space="preserve">Competenze ed Esperienze </w:t>
      </w:r>
    </w:p>
    <w:tbl>
      <w:tblPr>
        <w:tblW w:w="0" w:type="auto"/>
        <w:tblInd w:w="-5" w:type="dxa"/>
        <w:tblLayout w:type="fixed"/>
        <w:tblCellMar>
          <w:top w:w="57" w:type="dxa"/>
        </w:tblCellMar>
        <w:tblLook w:val="0000"/>
      </w:tblPr>
      <w:tblGrid>
        <w:gridCol w:w="4253"/>
        <w:gridCol w:w="5588"/>
      </w:tblGrid>
      <w:tr w:rsidR="00F16803" w:rsidRPr="000604B9" w:rsidTr="00F1680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</w:tcPr>
          <w:p w:rsidR="00F16803" w:rsidRPr="000604B9" w:rsidRDefault="00F16803" w:rsidP="007262FB">
            <w:pPr>
              <w:spacing w:before="120" w:after="120"/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</w:pPr>
            <w:r w:rsidRPr="000604B9">
              <w:rPr>
                <w:rFonts w:eastAsia="SimSun" w:cs="Times New Roman"/>
                <w:bCs/>
                <w:sz w:val="24"/>
                <w:szCs w:val="24"/>
                <w:lang w:eastAsia="it-IT"/>
              </w:rPr>
              <w:t xml:space="preserve">Competenze ed esperienze del soggetto proponente pertinenti rispetto all'ambito del progetto 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803" w:rsidRPr="000604B9" w:rsidRDefault="00F16803" w:rsidP="00786EC1">
            <w:pPr>
              <w:snapToGrid w:val="0"/>
              <w:spacing w:before="60" w:after="120"/>
              <w:rPr>
                <w:sz w:val="24"/>
                <w:szCs w:val="24"/>
              </w:rPr>
            </w:pPr>
            <w:r w:rsidRPr="000604B9"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  <w:t>Max 2</w:t>
            </w:r>
            <w:r w:rsidR="00786EC1"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  <w:t>5</w:t>
            </w:r>
            <w:r w:rsidRPr="000604B9"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  <w:t>00 caratteri</w:t>
            </w:r>
          </w:p>
        </w:tc>
      </w:tr>
      <w:tr w:rsidR="00F16803" w:rsidRPr="000604B9" w:rsidTr="00F1680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</w:tcPr>
          <w:p w:rsidR="00F16803" w:rsidRPr="000604B9" w:rsidRDefault="00F16803" w:rsidP="00F16803">
            <w:pPr>
              <w:spacing w:before="120" w:after="120"/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</w:pPr>
            <w:r w:rsidRPr="000604B9">
              <w:rPr>
                <w:rFonts w:eastAsia="SimSun" w:cs="Times New Roman"/>
                <w:bCs/>
                <w:sz w:val="24"/>
                <w:szCs w:val="24"/>
                <w:lang w:eastAsia="it-IT"/>
              </w:rPr>
              <w:t xml:space="preserve">Esperienza eventuale del </w:t>
            </w:r>
            <w:r w:rsidR="00B82DF1" w:rsidRPr="000604B9">
              <w:rPr>
                <w:rFonts w:eastAsia="SimSun" w:cs="Times New Roman"/>
                <w:bCs/>
                <w:sz w:val="24"/>
                <w:szCs w:val="24"/>
                <w:lang w:eastAsia="it-IT"/>
              </w:rPr>
              <w:t xml:space="preserve">soggetto proponente </w:t>
            </w:r>
            <w:r w:rsidRPr="000604B9">
              <w:rPr>
                <w:rFonts w:eastAsia="SimSun" w:cs="Times New Roman"/>
                <w:bCs/>
                <w:sz w:val="24"/>
                <w:szCs w:val="24"/>
                <w:lang w:eastAsia="it-IT"/>
              </w:rPr>
              <w:t xml:space="preserve">nella partecipazione e/o </w:t>
            </w:r>
            <w:r w:rsidR="00B82DF1">
              <w:rPr>
                <w:rFonts w:eastAsia="SimSun" w:cs="Times New Roman"/>
                <w:bCs/>
                <w:sz w:val="24"/>
                <w:szCs w:val="24"/>
                <w:lang w:eastAsia="it-IT"/>
              </w:rPr>
              <w:t>nel</w:t>
            </w:r>
            <w:r w:rsidRPr="000604B9">
              <w:rPr>
                <w:rFonts w:eastAsia="SimSun" w:cs="Times New Roman"/>
                <w:bCs/>
                <w:sz w:val="24"/>
                <w:szCs w:val="24"/>
                <w:lang w:eastAsia="it-IT"/>
              </w:rPr>
              <w:t xml:space="preserve">la gestione a progetti cofinanziati dall'UE o altri progetti a valere sul PSR  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803" w:rsidRPr="000604B9" w:rsidRDefault="00F16803" w:rsidP="00786EC1">
            <w:pPr>
              <w:snapToGrid w:val="0"/>
              <w:spacing w:before="60" w:after="120"/>
              <w:rPr>
                <w:sz w:val="24"/>
                <w:szCs w:val="24"/>
              </w:rPr>
            </w:pPr>
            <w:r w:rsidRPr="000604B9"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  <w:t>Max 2</w:t>
            </w:r>
            <w:r w:rsidR="00786EC1"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  <w:t>5</w:t>
            </w:r>
            <w:r w:rsidRPr="000604B9"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  <w:t xml:space="preserve">00 caratteri </w:t>
            </w:r>
          </w:p>
        </w:tc>
      </w:tr>
    </w:tbl>
    <w:p w:rsidR="00F16803" w:rsidRDefault="00F16803" w:rsidP="00F16803">
      <w:pPr>
        <w:spacing w:after="120"/>
        <w:rPr>
          <w:rFonts w:eastAsia="SimSun" w:cs="Times New Roman"/>
          <w:b/>
          <w:bCs/>
          <w:sz w:val="24"/>
          <w:szCs w:val="24"/>
          <w:u w:val="single"/>
          <w:lang w:eastAsia="it-IT"/>
        </w:rPr>
      </w:pPr>
    </w:p>
    <w:p w:rsidR="00786EC1" w:rsidRPr="000604B9" w:rsidRDefault="00786EC1" w:rsidP="00F16803">
      <w:pPr>
        <w:spacing w:after="120"/>
        <w:rPr>
          <w:rFonts w:eastAsia="SimSun" w:cs="Times New Roman"/>
          <w:b/>
          <w:bCs/>
          <w:sz w:val="24"/>
          <w:szCs w:val="24"/>
          <w:u w:val="single"/>
          <w:lang w:eastAsia="it-IT"/>
        </w:rPr>
      </w:pPr>
    </w:p>
    <w:p w:rsidR="00F16803" w:rsidRDefault="00F16803" w:rsidP="00557958">
      <w:pPr>
        <w:tabs>
          <w:tab w:val="left" w:pos="9781"/>
          <w:tab w:val="left" w:pos="9923"/>
        </w:tabs>
        <w:spacing w:after="0"/>
        <w:ind w:right="685"/>
        <w:jc w:val="both"/>
        <w:rPr>
          <w:rFonts w:eastAsia="SimSun" w:cs="Times New Roman"/>
          <w:b/>
          <w:bCs/>
          <w:i/>
          <w:sz w:val="24"/>
          <w:szCs w:val="24"/>
          <w:lang w:eastAsia="it-IT"/>
        </w:rPr>
      </w:pPr>
      <w:r w:rsidRPr="00080A5A">
        <w:rPr>
          <w:rFonts w:eastAsia="SimSun" w:cs="Times New Roman"/>
          <w:b/>
          <w:bCs/>
          <w:sz w:val="24"/>
          <w:szCs w:val="24"/>
          <w:lang w:eastAsia="it-IT"/>
        </w:rPr>
        <w:t xml:space="preserve">B.2 </w:t>
      </w:r>
      <w:r w:rsidR="00786EC1" w:rsidRPr="00080A5A">
        <w:rPr>
          <w:rFonts w:eastAsia="SimSun" w:cs="Times New Roman"/>
          <w:b/>
          <w:bCs/>
          <w:sz w:val="24"/>
          <w:szCs w:val="24"/>
          <w:lang w:eastAsia="it-IT"/>
        </w:rPr>
        <w:t>Comuni</w:t>
      </w:r>
      <w:r w:rsidRPr="00080A5A">
        <w:rPr>
          <w:rFonts w:eastAsia="SimSun" w:cs="Times New Roman"/>
          <w:b/>
          <w:bCs/>
          <w:sz w:val="24"/>
          <w:szCs w:val="24"/>
          <w:lang w:eastAsia="it-IT"/>
        </w:rPr>
        <w:t xml:space="preserve"> </w:t>
      </w:r>
      <w:r w:rsidR="00786EC1" w:rsidRPr="00080A5A">
        <w:rPr>
          <w:rFonts w:eastAsia="SimSun" w:cs="Times New Roman"/>
          <w:b/>
          <w:bCs/>
          <w:sz w:val="24"/>
          <w:szCs w:val="24"/>
          <w:lang w:eastAsia="it-IT"/>
        </w:rPr>
        <w:t>associati</w:t>
      </w:r>
      <w:r w:rsidR="00080A5A" w:rsidRPr="00080A5A">
        <w:rPr>
          <w:rFonts w:eastAsia="SimSun" w:cs="Times New Roman"/>
          <w:b/>
          <w:bCs/>
          <w:sz w:val="24"/>
          <w:szCs w:val="24"/>
          <w:lang w:eastAsia="it-IT"/>
        </w:rPr>
        <w:t>/</w:t>
      </w:r>
      <w:r w:rsidR="00786EC1" w:rsidRPr="00080A5A">
        <w:rPr>
          <w:rFonts w:eastAsia="SimSun" w:cs="Times New Roman"/>
          <w:b/>
          <w:bCs/>
          <w:sz w:val="24"/>
          <w:szCs w:val="24"/>
          <w:lang w:eastAsia="it-IT"/>
        </w:rPr>
        <w:t>aderenti</w:t>
      </w:r>
      <w:r w:rsidR="00080A5A" w:rsidRPr="00080A5A">
        <w:rPr>
          <w:rFonts w:eastAsia="SimSun" w:cs="Times New Roman"/>
          <w:b/>
          <w:bCs/>
          <w:sz w:val="24"/>
          <w:szCs w:val="24"/>
          <w:lang w:eastAsia="it-IT"/>
        </w:rPr>
        <w:t xml:space="preserve"> al progetto</w:t>
      </w:r>
      <w:r w:rsidR="00080A5A">
        <w:rPr>
          <w:rFonts w:eastAsia="SimSun" w:cs="Times New Roman"/>
          <w:b/>
          <w:bCs/>
          <w:i/>
          <w:sz w:val="24"/>
          <w:szCs w:val="24"/>
          <w:lang w:eastAsia="it-IT"/>
        </w:rPr>
        <w:t xml:space="preserve"> (indicare cioè i Comuni sottoscrittori delle Lettere di intenti se del caso)</w:t>
      </w:r>
    </w:p>
    <w:p w:rsidR="00080A5A" w:rsidRDefault="00080A5A" w:rsidP="00557958">
      <w:pPr>
        <w:tabs>
          <w:tab w:val="left" w:pos="9781"/>
          <w:tab w:val="left" w:pos="9923"/>
        </w:tabs>
        <w:spacing w:after="0"/>
        <w:ind w:right="685"/>
        <w:jc w:val="both"/>
        <w:rPr>
          <w:rFonts w:eastAsia="SimSun" w:cs="Times New Roman"/>
          <w:b/>
          <w:bCs/>
          <w:i/>
          <w:sz w:val="24"/>
          <w:szCs w:val="24"/>
          <w:lang w:eastAsia="it-IT"/>
        </w:rPr>
      </w:pPr>
    </w:p>
    <w:p w:rsidR="00786EC1" w:rsidRPr="00786EC1" w:rsidRDefault="00786EC1" w:rsidP="00786EC1">
      <w:pPr>
        <w:spacing w:after="120"/>
        <w:jc w:val="both"/>
        <w:rPr>
          <w:rFonts w:eastAsia="SimSun" w:cs="Times New Roman"/>
          <w:b/>
          <w:bCs/>
          <w:i/>
          <w:sz w:val="24"/>
          <w:szCs w:val="24"/>
          <w:u w:val="single"/>
          <w:lang w:eastAsia="it-IT"/>
        </w:rPr>
      </w:pPr>
      <w:r w:rsidRPr="00786EC1">
        <w:rPr>
          <w:rFonts w:eastAsia="SimSun" w:cs="Times New Roman"/>
          <w:b/>
          <w:bCs/>
          <w:i/>
          <w:sz w:val="24"/>
          <w:szCs w:val="24"/>
          <w:u w:val="single"/>
          <w:lang w:eastAsia="it-IT"/>
        </w:rPr>
        <w:t xml:space="preserve">Replicare la tabella quante volte necessario. </w:t>
      </w:r>
    </w:p>
    <w:p w:rsidR="00786EC1" w:rsidRPr="00786EC1" w:rsidRDefault="00786EC1" w:rsidP="00557958">
      <w:pPr>
        <w:tabs>
          <w:tab w:val="left" w:pos="9781"/>
          <w:tab w:val="left" w:pos="9923"/>
        </w:tabs>
        <w:spacing w:after="0"/>
        <w:ind w:right="685"/>
        <w:jc w:val="both"/>
        <w:rPr>
          <w:rFonts w:eastAsia="SimSun" w:cs="Times New Roman"/>
          <w:bCs/>
          <w:i/>
          <w:sz w:val="24"/>
          <w:szCs w:val="24"/>
          <w:u w:val="single"/>
          <w:lang w:eastAsia="it-IT"/>
        </w:rPr>
      </w:pPr>
    </w:p>
    <w:tbl>
      <w:tblPr>
        <w:tblW w:w="10025" w:type="dxa"/>
        <w:tblInd w:w="-5" w:type="dxa"/>
        <w:tblLayout w:type="fixed"/>
        <w:tblCellMar>
          <w:top w:w="57" w:type="dxa"/>
        </w:tblCellMar>
        <w:tblLook w:val="0000"/>
      </w:tblPr>
      <w:tblGrid>
        <w:gridCol w:w="380"/>
        <w:gridCol w:w="5610"/>
        <w:gridCol w:w="4035"/>
      </w:tblGrid>
      <w:tr w:rsidR="00786EC1" w:rsidRPr="000604B9" w:rsidTr="00786EC1">
        <w:trPr>
          <w:trHeight w:val="525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BEE"/>
            <w:vAlign w:val="center"/>
          </w:tcPr>
          <w:p w:rsidR="00786EC1" w:rsidRPr="000604B9" w:rsidRDefault="00786EC1" w:rsidP="00786EC1">
            <w:pPr>
              <w:spacing w:before="60" w:after="120"/>
              <w:jc w:val="center"/>
              <w:rPr>
                <w:rFonts w:eastAsia="SimSu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eastAsia="SimSun" w:cs="Times New Roman"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vAlign w:val="center"/>
          </w:tcPr>
          <w:p w:rsidR="00786EC1" w:rsidRPr="000604B9" w:rsidRDefault="00786EC1" w:rsidP="00786EC1">
            <w:pPr>
              <w:spacing w:before="60" w:after="120"/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</w:pPr>
            <w:r w:rsidRPr="000604B9">
              <w:rPr>
                <w:rFonts w:eastAsia="SimSun" w:cs="Times New Roman"/>
                <w:bCs/>
                <w:sz w:val="24"/>
                <w:szCs w:val="24"/>
                <w:lang w:eastAsia="it-IT"/>
              </w:rPr>
              <w:t xml:space="preserve">Nome del </w:t>
            </w:r>
            <w:r>
              <w:rPr>
                <w:rFonts w:eastAsia="SimSun" w:cs="Times New Roman"/>
                <w:bCs/>
                <w:sz w:val="24"/>
                <w:szCs w:val="24"/>
                <w:lang w:eastAsia="it-IT"/>
              </w:rPr>
              <w:t>Comune aderente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6EC1" w:rsidRPr="000604B9" w:rsidRDefault="00786EC1" w:rsidP="00006083">
            <w:pPr>
              <w:snapToGrid w:val="0"/>
              <w:spacing w:after="120"/>
              <w:rPr>
                <w:sz w:val="24"/>
                <w:szCs w:val="24"/>
              </w:rPr>
            </w:pPr>
            <w:r w:rsidRPr="000604B9"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  <w:t>Indicare il nome dell’organismo per esteso</w:t>
            </w:r>
          </w:p>
        </w:tc>
      </w:tr>
      <w:tr w:rsidR="00786EC1" w:rsidRPr="000604B9" w:rsidTr="00AF4328">
        <w:trPr>
          <w:trHeight w:val="515"/>
        </w:trPr>
        <w:tc>
          <w:tcPr>
            <w:tcW w:w="3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BEE"/>
          </w:tcPr>
          <w:p w:rsidR="00786EC1" w:rsidRPr="000604B9" w:rsidRDefault="00786EC1" w:rsidP="00006083">
            <w:pPr>
              <w:spacing w:before="60" w:after="120"/>
              <w:rPr>
                <w:rFonts w:eastAsia="SimSun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vAlign w:val="center"/>
          </w:tcPr>
          <w:p w:rsidR="00786EC1" w:rsidRPr="000604B9" w:rsidRDefault="00786EC1" w:rsidP="00006083">
            <w:pPr>
              <w:spacing w:before="60" w:after="120"/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</w:pPr>
            <w:r w:rsidRPr="000604B9">
              <w:rPr>
                <w:rFonts w:eastAsia="SimSun" w:cs="Times New Roman"/>
                <w:bCs/>
                <w:sz w:val="24"/>
                <w:szCs w:val="24"/>
                <w:lang w:eastAsia="it-IT"/>
              </w:rPr>
              <w:t>Nome e cognome del Rappresentante Legale</w:t>
            </w:r>
            <w:r>
              <w:rPr>
                <w:rFonts w:eastAsia="SimSun" w:cs="Times New Roman"/>
                <w:bCs/>
                <w:sz w:val="24"/>
                <w:szCs w:val="24"/>
                <w:lang w:eastAsia="it-IT"/>
              </w:rPr>
              <w:t xml:space="preserve"> del Comune aderente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6EC1" w:rsidRPr="000604B9" w:rsidRDefault="00786EC1" w:rsidP="00786EC1">
            <w:pPr>
              <w:snapToGrid w:val="0"/>
              <w:spacing w:after="120"/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</w:pPr>
            <w:r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  <w:t xml:space="preserve">Indicare il nome e cognome del Rappresentante Legale </w:t>
            </w:r>
          </w:p>
        </w:tc>
      </w:tr>
    </w:tbl>
    <w:p w:rsidR="00F16803" w:rsidRDefault="00F16803" w:rsidP="008074C1">
      <w:pPr>
        <w:spacing w:after="120"/>
        <w:jc w:val="both"/>
        <w:rPr>
          <w:rFonts w:eastAsia="SimSun" w:cs="Times New Roman"/>
          <w:b/>
          <w:bCs/>
          <w:sz w:val="24"/>
          <w:szCs w:val="24"/>
          <w:u w:val="single"/>
          <w:lang w:eastAsia="it-IT"/>
        </w:rPr>
      </w:pPr>
    </w:p>
    <w:tbl>
      <w:tblPr>
        <w:tblW w:w="10025" w:type="dxa"/>
        <w:tblInd w:w="-5" w:type="dxa"/>
        <w:tblLayout w:type="fixed"/>
        <w:tblCellMar>
          <w:top w:w="57" w:type="dxa"/>
        </w:tblCellMar>
        <w:tblLook w:val="0000"/>
      </w:tblPr>
      <w:tblGrid>
        <w:gridCol w:w="380"/>
        <w:gridCol w:w="5610"/>
        <w:gridCol w:w="4035"/>
      </w:tblGrid>
      <w:tr w:rsidR="00786EC1" w:rsidRPr="000604B9" w:rsidTr="00AF4328">
        <w:trPr>
          <w:trHeight w:val="525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BEE"/>
            <w:vAlign w:val="center"/>
          </w:tcPr>
          <w:p w:rsidR="00786EC1" w:rsidRPr="000604B9" w:rsidRDefault="00786EC1" w:rsidP="00AF4328">
            <w:pPr>
              <w:spacing w:before="60" w:after="120"/>
              <w:jc w:val="center"/>
              <w:rPr>
                <w:rFonts w:eastAsia="SimSu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eastAsia="SimSun" w:cs="Times New Roman"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vAlign w:val="center"/>
          </w:tcPr>
          <w:p w:rsidR="00786EC1" w:rsidRPr="000604B9" w:rsidRDefault="00786EC1" w:rsidP="00AF4328">
            <w:pPr>
              <w:spacing w:before="60" w:after="120"/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</w:pPr>
            <w:r w:rsidRPr="000604B9">
              <w:rPr>
                <w:rFonts w:eastAsia="SimSun" w:cs="Times New Roman"/>
                <w:bCs/>
                <w:sz w:val="24"/>
                <w:szCs w:val="24"/>
                <w:lang w:eastAsia="it-IT"/>
              </w:rPr>
              <w:t xml:space="preserve">Nome del </w:t>
            </w:r>
            <w:r>
              <w:rPr>
                <w:rFonts w:eastAsia="SimSun" w:cs="Times New Roman"/>
                <w:bCs/>
                <w:sz w:val="24"/>
                <w:szCs w:val="24"/>
                <w:lang w:eastAsia="it-IT"/>
              </w:rPr>
              <w:t>Comune aderente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6EC1" w:rsidRPr="000604B9" w:rsidRDefault="00786EC1" w:rsidP="00AF4328">
            <w:pPr>
              <w:snapToGrid w:val="0"/>
              <w:spacing w:after="120"/>
              <w:rPr>
                <w:sz w:val="24"/>
                <w:szCs w:val="24"/>
              </w:rPr>
            </w:pPr>
            <w:r w:rsidRPr="000604B9"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  <w:t>Indicare il nome dell’organismo per esteso</w:t>
            </w:r>
          </w:p>
        </w:tc>
      </w:tr>
      <w:tr w:rsidR="00786EC1" w:rsidRPr="000604B9" w:rsidTr="00AF4328">
        <w:trPr>
          <w:trHeight w:val="515"/>
        </w:trPr>
        <w:tc>
          <w:tcPr>
            <w:tcW w:w="3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BEE"/>
          </w:tcPr>
          <w:p w:rsidR="00786EC1" w:rsidRPr="000604B9" w:rsidRDefault="00786EC1" w:rsidP="00AF4328">
            <w:pPr>
              <w:spacing w:before="60" w:after="120"/>
              <w:rPr>
                <w:rFonts w:eastAsia="SimSun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vAlign w:val="center"/>
          </w:tcPr>
          <w:p w:rsidR="00786EC1" w:rsidRPr="000604B9" w:rsidRDefault="00786EC1" w:rsidP="00AF4328">
            <w:pPr>
              <w:spacing w:before="60" w:after="120"/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</w:pPr>
            <w:r w:rsidRPr="000604B9">
              <w:rPr>
                <w:rFonts w:eastAsia="SimSun" w:cs="Times New Roman"/>
                <w:bCs/>
                <w:sz w:val="24"/>
                <w:szCs w:val="24"/>
                <w:lang w:eastAsia="it-IT"/>
              </w:rPr>
              <w:t>Nome e cognome del Rappresentante Legale</w:t>
            </w:r>
            <w:r>
              <w:rPr>
                <w:rFonts w:eastAsia="SimSun" w:cs="Times New Roman"/>
                <w:bCs/>
                <w:sz w:val="24"/>
                <w:szCs w:val="24"/>
                <w:lang w:eastAsia="it-IT"/>
              </w:rPr>
              <w:t xml:space="preserve"> del Comune aderente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6EC1" w:rsidRPr="000604B9" w:rsidRDefault="00786EC1" w:rsidP="00AF4328">
            <w:pPr>
              <w:snapToGrid w:val="0"/>
              <w:spacing w:after="120"/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</w:pPr>
            <w:r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  <w:t xml:space="preserve">Indicare il nome e cognome del Rappresentante Legale </w:t>
            </w:r>
          </w:p>
        </w:tc>
      </w:tr>
    </w:tbl>
    <w:p w:rsidR="00786EC1" w:rsidRDefault="00786EC1" w:rsidP="008074C1">
      <w:pPr>
        <w:spacing w:after="120"/>
        <w:jc w:val="both"/>
        <w:rPr>
          <w:rFonts w:eastAsia="SimSun" w:cs="Times New Roman"/>
          <w:b/>
          <w:bCs/>
          <w:sz w:val="24"/>
          <w:szCs w:val="24"/>
          <w:u w:val="single"/>
          <w:lang w:eastAsia="it-IT"/>
        </w:rPr>
      </w:pPr>
    </w:p>
    <w:tbl>
      <w:tblPr>
        <w:tblW w:w="10025" w:type="dxa"/>
        <w:tblInd w:w="-5" w:type="dxa"/>
        <w:tblLayout w:type="fixed"/>
        <w:tblCellMar>
          <w:top w:w="57" w:type="dxa"/>
        </w:tblCellMar>
        <w:tblLook w:val="0000"/>
      </w:tblPr>
      <w:tblGrid>
        <w:gridCol w:w="380"/>
        <w:gridCol w:w="5610"/>
        <w:gridCol w:w="4035"/>
      </w:tblGrid>
      <w:tr w:rsidR="00786EC1" w:rsidRPr="000604B9" w:rsidTr="00AF4328">
        <w:trPr>
          <w:trHeight w:val="525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BEE"/>
            <w:vAlign w:val="center"/>
          </w:tcPr>
          <w:p w:rsidR="00786EC1" w:rsidRPr="000604B9" w:rsidRDefault="00786EC1" w:rsidP="00AF4328">
            <w:pPr>
              <w:spacing w:before="60" w:after="120"/>
              <w:jc w:val="center"/>
              <w:rPr>
                <w:rFonts w:eastAsia="SimSu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eastAsia="SimSun" w:cs="Times New Roman"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vAlign w:val="center"/>
          </w:tcPr>
          <w:p w:rsidR="00786EC1" w:rsidRPr="000604B9" w:rsidRDefault="00786EC1" w:rsidP="00AF4328">
            <w:pPr>
              <w:spacing w:before="60" w:after="120"/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</w:pPr>
            <w:r w:rsidRPr="000604B9">
              <w:rPr>
                <w:rFonts w:eastAsia="SimSun" w:cs="Times New Roman"/>
                <w:bCs/>
                <w:sz w:val="24"/>
                <w:szCs w:val="24"/>
                <w:lang w:eastAsia="it-IT"/>
              </w:rPr>
              <w:t xml:space="preserve">Nome del </w:t>
            </w:r>
            <w:r>
              <w:rPr>
                <w:rFonts w:eastAsia="SimSun" w:cs="Times New Roman"/>
                <w:bCs/>
                <w:sz w:val="24"/>
                <w:szCs w:val="24"/>
                <w:lang w:eastAsia="it-IT"/>
              </w:rPr>
              <w:t>Comune aderente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6EC1" w:rsidRPr="000604B9" w:rsidRDefault="00786EC1" w:rsidP="00AF4328">
            <w:pPr>
              <w:snapToGrid w:val="0"/>
              <w:spacing w:after="120"/>
              <w:rPr>
                <w:sz w:val="24"/>
                <w:szCs w:val="24"/>
              </w:rPr>
            </w:pPr>
            <w:r w:rsidRPr="000604B9"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  <w:t>Indicare il nome dell’organismo per esteso</w:t>
            </w:r>
          </w:p>
        </w:tc>
      </w:tr>
      <w:tr w:rsidR="00786EC1" w:rsidRPr="000604B9" w:rsidTr="00AF4328">
        <w:trPr>
          <w:trHeight w:val="515"/>
        </w:trPr>
        <w:tc>
          <w:tcPr>
            <w:tcW w:w="3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BEE"/>
          </w:tcPr>
          <w:p w:rsidR="00786EC1" w:rsidRPr="000604B9" w:rsidRDefault="00786EC1" w:rsidP="00AF4328">
            <w:pPr>
              <w:spacing w:before="60" w:after="120"/>
              <w:rPr>
                <w:rFonts w:eastAsia="SimSun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vAlign w:val="center"/>
          </w:tcPr>
          <w:p w:rsidR="00786EC1" w:rsidRPr="000604B9" w:rsidRDefault="00786EC1" w:rsidP="00AF4328">
            <w:pPr>
              <w:spacing w:before="60" w:after="120"/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</w:pPr>
            <w:r w:rsidRPr="000604B9">
              <w:rPr>
                <w:rFonts w:eastAsia="SimSun" w:cs="Times New Roman"/>
                <w:bCs/>
                <w:sz w:val="24"/>
                <w:szCs w:val="24"/>
                <w:lang w:eastAsia="it-IT"/>
              </w:rPr>
              <w:t>Nome e cognome del Rappresentante Legale</w:t>
            </w:r>
            <w:r>
              <w:rPr>
                <w:rFonts w:eastAsia="SimSun" w:cs="Times New Roman"/>
                <w:bCs/>
                <w:sz w:val="24"/>
                <w:szCs w:val="24"/>
                <w:lang w:eastAsia="it-IT"/>
              </w:rPr>
              <w:t xml:space="preserve"> del Comune aderente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6EC1" w:rsidRPr="000604B9" w:rsidRDefault="00786EC1" w:rsidP="00AF4328">
            <w:pPr>
              <w:snapToGrid w:val="0"/>
              <w:spacing w:after="120"/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</w:pPr>
            <w:r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  <w:t xml:space="preserve">Indicare il nome e cognome del Rappresentante Legale </w:t>
            </w:r>
          </w:p>
        </w:tc>
      </w:tr>
    </w:tbl>
    <w:p w:rsidR="00786EC1" w:rsidRDefault="00786EC1" w:rsidP="008074C1">
      <w:pPr>
        <w:spacing w:after="120"/>
        <w:jc w:val="both"/>
        <w:rPr>
          <w:rFonts w:eastAsia="SimSun" w:cs="Times New Roman"/>
          <w:b/>
          <w:bCs/>
          <w:sz w:val="24"/>
          <w:szCs w:val="24"/>
          <w:u w:val="single"/>
          <w:lang w:eastAsia="it-IT"/>
        </w:rPr>
      </w:pPr>
    </w:p>
    <w:tbl>
      <w:tblPr>
        <w:tblW w:w="10025" w:type="dxa"/>
        <w:tblInd w:w="-5" w:type="dxa"/>
        <w:tblLayout w:type="fixed"/>
        <w:tblCellMar>
          <w:top w:w="57" w:type="dxa"/>
        </w:tblCellMar>
        <w:tblLook w:val="0000"/>
      </w:tblPr>
      <w:tblGrid>
        <w:gridCol w:w="380"/>
        <w:gridCol w:w="5610"/>
        <w:gridCol w:w="4035"/>
      </w:tblGrid>
      <w:tr w:rsidR="00786EC1" w:rsidRPr="000604B9" w:rsidTr="00AF4328">
        <w:trPr>
          <w:trHeight w:val="525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BEE"/>
            <w:vAlign w:val="center"/>
          </w:tcPr>
          <w:p w:rsidR="00786EC1" w:rsidRPr="00786EC1" w:rsidRDefault="00786EC1" w:rsidP="00AF4328">
            <w:pPr>
              <w:spacing w:before="60" w:after="120"/>
              <w:jc w:val="center"/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</w:pPr>
            <w:r w:rsidRPr="00786EC1"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  <w:t>n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vAlign w:val="center"/>
          </w:tcPr>
          <w:p w:rsidR="00786EC1" w:rsidRPr="000604B9" w:rsidRDefault="00786EC1" w:rsidP="00AF4328">
            <w:pPr>
              <w:spacing w:before="60" w:after="120"/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</w:pPr>
            <w:r w:rsidRPr="000604B9">
              <w:rPr>
                <w:rFonts w:eastAsia="SimSun" w:cs="Times New Roman"/>
                <w:bCs/>
                <w:sz w:val="24"/>
                <w:szCs w:val="24"/>
                <w:lang w:eastAsia="it-IT"/>
              </w:rPr>
              <w:t xml:space="preserve">Nome del </w:t>
            </w:r>
            <w:r>
              <w:rPr>
                <w:rFonts w:eastAsia="SimSun" w:cs="Times New Roman"/>
                <w:bCs/>
                <w:sz w:val="24"/>
                <w:szCs w:val="24"/>
                <w:lang w:eastAsia="it-IT"/>
              </w:rPr>
              <w:t>Comune aderente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6EC1" w:rsidRPr="000604B9" w:rsidRDefault="00786EC1" w:rsidP="00AF4328">
            <w:pPr>
              <w:snapToGrid w:val="0"/>
              <w:spacing w:after="120"/>
              <w:rPr>
                <w:sz w:val="24"/>
                <w:szCs w:val="24"/>
              </w:rPr>
            </w:pPr>
            <w:r w:rsidRPr="000604B9"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  <w:t>Indicare il nome dell’organismo per esteso</w:t>
            </w:r>
          </w:p>
        </w:tc>
      </w:tr>
      <w:tr w:rsidR="00786EC1" w:rsidRPr="000604B9" w:rsidTr="00AF4328">
        <w:trPr>
          <w:trHeight w:val="515"/>
        </w:trPr>
        <w:tc>
          <w:tcPr>
            <w:tcW w:w="3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BEE"/>
          </w:tcPr>
          <w:p w:rsidR="00786EC1" w:rsidRPr="000604B9" w:rsidRDefault="00786EC1" w:rsidP="00AF4328">
            <w:pPr>
              <w:spacing w:before="60" w:after="120"/>
              <w:rPr>
                <w:rFonts w:eastAsia="SimSun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vAlign w:val="center"/>
          </w:tcPr>
          <w:p w:rsidR="00786EC1" w:rsidRPr="000604B9" w:rsidRDefault="00786EC1" w:rsidP="00AF4328">
            <w:pPr>
              <w:spacing w:before="60" w:after="120"/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</w:pPr>
            <w:r w:rsidRPr="000604B9">
              <w:rPr>
                <w:rFonts w:eastAsia="SimSun" w:cs="Times New Roman"/>
                <w:bCs/>
                <w:sz w:val="24"/>
                <w:szCs w:val="24"/>
                <w:lang w:eastAsia="it-IT"/>
              </w:rPr>
              <w:t>Nome e cognome del Rappresentante Legale</w:t>
            </w:r>
            <w:r>
              <w:rPr>
                <w:rFonts w:eastAsia="SimSun" w:cs="Times New Roman"/>
                <w:bCs/>
                <w:sz w:val="24"/>
                <w:szCs w:val="24"/>
                <w:lang w:eastAsia="it-IT"/>
              </w:rPr>
              <w:t xml:space="preserve"> del Comune aderente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6EC1" w:rsidRPr="000604B9" w:rsidRDefault="00786EC1" w:rsidP="00AF4328">
            <w:pPr>
              <w:snapToGrid w:val="0"/>
              <w:spacing w:after="120"/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</w:pPr>
            <w:r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  <w:t xml:space="preserve">Indicare il nome e cognome del Rappresentante Legale </w:t>
            </w:r>
          </w:p>
        </w:tc>
      </w:tr>
    </w:tbl>
    <w:p w:rsidR="00786EC1" w:rsidRDefault="00786EC1" w:rsidP="008074C1">
      <w:pPr>
        <w:spacing w:after="120"/>
        <w:jc w:val="both"/>
        <w:rPr>
          <w:rFonts w:eastAsia="SimSun" w:cs="Times New Roman"/>
          <w:b/>
          <w:bCs/>
          <w:sz w:val="24"/>
          <w:szCs w:val="24"/>
          <w:u w:val="single"/>
          <w:lang w:eastAsia="it-IT"/>
        </w:rPr>
      </w:pPr>
    </w:p>
    <w:p w:rsidR="008074C1" w:rsidRPr="000604B9" w:rsidRDefault="008074C1" w:rsidP="008074C1">
      <w:pPr>
        <w:pageBreakBefore/>
        <w:spacing w:after="120"/>
        <w:jc w:val="both"/>
        <w:rPr>
          <w:rFonts w:eastAsia="SimSun" w:cs="Times New Roman"/>
          <w:b/>
          <w:bCs/>
          <w:sz w:val="24"/>
          <w:szCs w:val="24"/>
          <w:lang w:eastAsia="it-IT"/>
        </w:rPr>
      </w:pPr>
      <w:r w:rsidRPr="000604B9">
        <w:rPr>
          <w:rFonts w:eastAsia="SimSun" w:cs="Times New Roman"/>
          <w:b/>
          <w:bCs/>
          <w:sz w:val="24"/>
          <w:szCs w:val="24"/>
          <w:lang w:eastAsia="it-IT"/>
        </w:rPr>
        <w:t>PARTE C – Descrizione del progetto</w:t>
      </w:r>
    </w:p>
    <w:p w:rsidR="008074C1" w:rsidRPr="000604B9" w:rsidRDefault="008074C1" w:rsidP="008074C1">
      <w:pPr>
        <w:spacing w:after="120"/>
        <w:jc w:val="both"/>
        <w:rPr>
          <w:rFonts w:eastAsia="SimSun" w:cs="Times New Roman"/>
          <w:b/>
          <w:bCs/>
          <w:sz w:val="24"/>
          <w:szCs w:val="24"/>
          <w:lang w:eastAsia="it-IT"/>
        </w:rPr>
      </w:pPr>
      <w:r w:rsidRPr="000604B9">
        <w:rPr>
          <w:rFonts w:eastAsia="SimSun" w:cs="Times New Roman"/>
          <w:b/>
          <w:bCs/>
          <w:sz w:val="24"/>
          <w:szCs w:val="24"/>
          <w:lang w:eastAsia="it-IT"/>
        </w:rPr>
        <w:t>C.1 Rilevanza del progetto</w:t>
      </w:r>
    </w:p>
    <w:p w:rsidR="008074C1" w:rsidRPr="000604B9" w:rsidRDefault="008074C1" w:rsidP="008074C1">
      <w:pPr>
        <w:spacing w:after="120"/>
        <w:jc w:val="both"/>
        <w:rPr>
          <w:rFonts w:eastAsia="SimSun" w:cs="Times New Roman"/>
          <w:b/>
          <w:bCs/>
          <w:sz w:val="24"/>
          <w:szCs w:val="24"/>
          <w:lang w:eastAsia="it-IT"/>
        </w:rPr>
      </w:pPr>
    </w:p>
    <w:tbl>
      <w:tblPr>
        <w:tblW w:w="0" w:type="auto"/>
        <w:tblInd w:w="-5" w:type="dxa"/>
        <w:tblLayout w:type="fixed"/>
        <w:tblCellMar>
          <w:top w:w="57" w:type="dxa"/>
        </w:tblCellMar>
        <w:tblLook w:val="0000"/>
      </w:tblPr>
      <w:tblGrid>
        <w:gridCol w:w="9841"/>
      </w:tblGrid>
      <w:tr w:rsidR="008074C1" w:rsidRPr="000604B9" w:rsidTr="008074C1">
        <w:tc>
          <w:tcPr>
            <w:tcW w:w="9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EE"/>
          </w:tcPr>
          <w:p w:rsidR="008074C1" w:rsidRPr="000604B9" w:rsidRDefault="008074C1" w:rsidP="008074C1">
            <w:pPr>
              <w:spacing w:after="120"/>
              <w:jc w:val="both"/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</w:pPr>
            <w:r w:rsidRPr="000604B9">
              <w:rPr>
                <w:rFonts w:eastAsia="SimSun" w:cs="Times New Roman"/>
                <w:b/>
                <w:bCs/>
                <w:sz w:val="24"/>
                <w:szCs w:val="24"/>
                <w:lang w:eastAsia="it-IT"/>
              </w:rPr>
              <w:t>C.1.</w:t>
            </w:r>
            <w:r w:rsidRPr="000604B9">
              <w:rPr>
                <w:rFonts w:eastAsia="SimSun" w:cs="Times New Roman"/>
                <w:bCs/>
                <w:sz w:val="24"/>
                <w:szCs w:val="24"/>
                <w:lang w:eastAsia="it-IT"/>
              </w:rPr>
              <w:t xml:space="preserve"> Quali sono le sfide territoriali che saranno affrontate dal progetto? </w:t>
            </w:r>
            <w:r w:rsidR="001555B9" w:rsidRPr="000604B9">
              <w:rPr>
                <w:rFonts w:eastAsia="SimSun" w:cs="Times New Roman"/>
                <w:bCs/>
                <w:sz w:val="24"/>
                <w:szCs w:val="24"/>
                <w:lang w:eastAsia="it-IT"/>
              </w:rPr>
              <w:t>Come il progetto affronta queste sfide territoriali e/o opportunità comuni?</w:t>
            </w:r>
          </w:p>
          <w:p w:rsidR="001555B9" w:rsidRPr="000604B9" w:rsidRDefault="008074C1" w:rsidP="001555B9">
            <w:pPr>
              <w:spacing w:after="120"/>
              <w:jc w:val="both"/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</w:pPr>
            <w:r w:rsidRPr="000604B9"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  <w:t>Descrivere la pertinenza del progetto e in termini di sfide comuni e/o opportunità condivise affrontate</w:t>
            </w:r>
            <w:r w:rsidR="001555B9" w:rsidRPr="000604B9"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  <w:t>.</w:t>
            </w:r>
          </w:p>
          <w:p w:rsidR="008074C1" w:rsidRPr="000604B9" w:rsidRDefault="008074C1" w:rsidP="00557958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8074C1" w:rsidRPr="000604B9" w:rsidTr="008074C1">
        <w:tc>
          <w:tcPr>
            <w:tcW w:w="9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74C1" w:rsidRPr="000604B9" w:rsidRDefault="008074C1" w:rsidP="008074C1">
            <w:pPr>
              <w:snapToGrid w:val="0"/>
              <w:spacing w:after="120"/>
              <w:jc w:val="both"/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</w:pPr>
          </w:p>
          <w:p w:rsidR="008074C1" w:rsidRPr="000604B9" w:rsidRDefault="008074C1" w:rsidP="008074C1">
            <w:pPr>
              <w:snapToGrid w:val="0"/>
              <w:spacing w:after="120"/>
              <w:jc w:val="both"/>
              <w:rPr>
                <w:sz w:val="24"/>
                <w:szCs w:val="24"/>
              </w:rPr>
            </w:pPr>
            <w:r w:rsidRPr="000604B9"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  <w:t>Max 3000 caratteri</w:t>
            </w:r>
          </w:p>
        </w:tc>
      </w:tr>
    </w:tbl>
    <w:p w:rsidR="008074C1" w:rsidRDefault="008074C1" w:rsidP="008074C1">
      <w:pPr>
        <w:spacing w:after="120"/>
        <w:jc w:val="both"/>
        <w:rPr>
          <w:rFonts w:eastAsia="SimSun" w:cs="Times New Roman"/>
          <w:bCs/>
          <w:sz w:val="24"/>
          <w:szCs w:val="24"/>
          <w:lang w:eastAsia="it-IT"/>
        </w:rPr>
      </w:pPr>
    </w:p>
    <w:p w:rsidR="009F13EC" w:rsidRDefault="009F13EC" w:rsidP="008074C1">
      <w:pPr>
        <w:spacing w:after="120"/>
        <w:jc w:val="both"/>
        <w:rPr>
          <w:rFonts w:eastAsia="SimSun" w:cs="Times New Roman"/>
          <w:bCs/>
          <w:sz w:val="24"/>
          <w:szCs w:val="24"/>
          <w:lang w:eastAsia="it-IT"/>
        </w:rPr>
      </w:pPr>
    </w:p>
    <w:p w:rsidR="009F13EC" w:rsidRPr="000604B9" w:rsidRDefault="009F13EC" w:rsidP="008074C1">
      <w:pPr>
        <w:spacing w:after="120"/>
        <w:jc w:val="both"/>
        <w:rPr>
          <w:rFonts w:eastAsia="SimSun" w:cs="Times New Roman"/>
          <w:bCs/>
          <w:sz w:val="24"/>
          <w:szCs w:val="24"/>
          <w:lang w:eastAsia="it-IT"/>
        </w:rPr>
      </w:pPr>
    </w:p>
    <w:p w:rsidR="008074C1" w:rsidRPr="000604B9" w:rsidRDefault="008074C1" w:rsidP="008074C1">
      <w:pPr>
        <w:pageBreakBefore/>
        <w:spacing w:after="120"/>
        <w:jc w:val="both"/>
        <w:rPr>
          <w:rFonts w:eastAsia="SimSun" w:cs="Times New Roman"/>
          <w:b/>
          <w:bCs/>
          <w:sz w:val="24"/>
          <w:szCs w:val="24"/>
          <w:lang w:eastAsia="it-IT"/>
        </w:rPr>
      </w:pPr>
      <w:r w:rsidRPr="000604B9">
        <w:rPr>
          <w:rFonts w:eastAsia="SimSun" w:cs="Times New Roman"/>
          <w:b/>
          <w:bCs/>
          <w:sz w:val="24"/>
          <w:szCs w:val="24"/>
          <w:lang w:eastAsia="it-IT"/>
        </w:rPr>
        <w:t>C.</w:t>
      </w:r>
      <w:r w:rsidR="00557958">
        <w:rPr>
          <w:rFonts w:eastAsia="SimSun" w:cs="Times New Roman"/>
          <w:b/>
          <w:bCs/>
          <w:sz w:val="24"/>
          <w:szCs w:val="24"/>
          <w:lang w:eastAsia="it-IT"/>
        </w:rPr>
        <w:t>2</w:t>
      </w:r>
      <w:r w:rsidRPr="000604B9">
        <w:rPr>
          <w:rFonts w:eastAsia="SimSun" w:cs="Times New Roman"/>
          <w:b/>
          <w:bCs/>
          <w:sz w:val="24"/>
          <w:szCs w:val="24"/>
          <w:lang w:eastAsia="it-IT"/>
        </w:rPr>
        <w:t xml:space="preserve"> Contesto del progetto</w:t>
      </w:r>
    </w:p>
    <w:p w:rsidR="008074C1" w:rsidRPr="000604B9" w:rsidRDefault="008074C1" w:rsidP="008074C1">
      <w:pPr>
        <w:spacing w:after="120"/>
        <w:jc w:val="both"/>
        <w:rPr>
          <w:rFonts w:eastAsia="SimSun" w:cs="Times New Roman"/>
          <w:b/>
          <w:bCs/>
          <w:sz w:val="24"/>
          <w:szCs w:val="24"/>
          <w:lang w:eastAsia="it-IT"/>
        </w:rPr>
      </w:pPr>
    </w:p>
    <w:tbl>
      <w:tblPr>
        <w:tblW w:w="0" w:type="auto"/>
        <w:tblInd w:w="-5" w:type="dxa"/>
        <w:tblLayout w:type="fixed"/>
        <w:tblCellMar>
          <w:top w:w="57" w:type="dxa"/>
        </w:tblCellMar>
        <w:tblLook w:val="0000"/>
      </w:tblPr>
      <w:tblGrid>
        <w:gridCol w:w="9841"/>
      </w:tblGrid>
      <w:tr w:rsidR="008074C1" w:rsidRPr="000604B9" w:rsidTr="008074C1">
        <w:tc>
          <w:tcPr>
            <w:tcW w:w="9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EE"/>
          </w:tcPr>
          <w:p w:rsidR="00C114BE" w:rsidRPr="00C114BE" w:rsidRDefault="008074C1" w:rsidP="00B94B0D">
            <w:pPr>
              <w:spacing w:before="120" w:after="120"/>
              <w:rPr>
                <w:rFonts w:eastAsia="SimSun" w:cs="Times New Roman"/>
                <w:bCs/>
                <w:sz w:val="24"/>
                <w:szCs w:val="24"/>
                <w:lang w:eastAsia="it-IT"/>
              </w:rPr>
            </w:pPr>
            <w:r w:rsidRPr="000604B9">
              <w:rPr>
                <w:rFonts w:eastAsia="SimSun" w:cs="Times New Roman"/>
                <w:b/>
                <w:bCs/>
                <w:sz w:val="24"/>
                <w:szCs w:val="24"/>
                <w:lang w:eastAsia="it-IT"/>
              </w:rPr>
              <w:t>C.</w:t>
            </w:r>
            <w:r w:rsidR="00557958">
              <w:rPr>
                <w:rFonts w:eastAsia="SimSun" w:cs="Times New Roman"/>
                <w:b/>
                <w:bCs/>
                <w:sz w:val="24"/>
                <w:szCs w:val="24"/>
                <w:lang w:eastAsia="it-IT"/>
              </w:rPr>
              <w:t>2</w:t>
            </w:r>
            <w:r w:rsidRPr="000604B9">
              <w:rPr>
                <w:rFonts w:eastAsia="SimSun" w:cs="Times New Roman"/>
                <w:b/>
                <w:bCs/>
                <w:sz w:val="24"/>
                <w:szCs w:val="24"/>
                <w:lang w:eastAsia="it-IT"/>
              </w:rPr>
              <w:t>.1</w:t>
            </w:r>
            <w:r w:rsidRPr="000604B9">
              <w:rPr>
                <w:rFonts w:eastAsia="SimSun" w:cs="Times New Roman"/>
                <w:bCs/>
                <w:sz w:val="24"/>
                <w:szCs w:val="24"/>
                <w:lang w:eastAsia="it-IT"/>
              </w:rPr>
              <w:t xml:space="preserve"> In che modo il progetto contribuisce </w:t>
            </w:r>
            <w:r w:rsidR="00C114BE">
              <w:rPr>
                <w:rFonts w:eastAsia="SimSun" w:cs="Times New Roman"/>
                <w:bCs/>
                <w:sz w:val="24"/>
                <w:szCs w:val="24"/>
                <w:lang w:eastAsia="it-IT"/>
              </w:rPr>
              <w:t>al raggiungimento degli obiettivi posti dal PSR Regione Liguria 2014-2020, dal SSL del Gal Provincia della Spezia ed in particolare al conseguimento degli obiettivi specifici del progetto “</w:t>
            </w:r>
            <w:r w:rsidR="00B94B0D">
              <w:rPr>
                <w:rFonts w:eastAsia="SimSun" w:cs="Times New Roman"/>
                <w:bCs/>
                <w:sz w:val="24"/>
                <w:szCs w:val="24"/>
                <w:lang w:eastAsia="it-IT"/>
              </w:rPr>
              <w:t>Rete di accesso al territorio abbandonato</w:t>
            </w:r>
            <w:r w:rsidR="00C114BE">
              <w:rPr>
                <w:rFonts w:eastAsia="SimSun" w:cs="Times New Roman"/>
                <w:bCs/>
                <w:sz w:val="24"/>
                <w:szCs w:val="24"/>
                <w:lang w:eastAsia="it-IT"/>
              </w:rPr>
              <w:t>”?</w:t>
            </w:r>
          </w:p>
        </w:tc>
      </w:tr>
      <w:tr w:rsidR="008074C1" w:rsidRPr="000604B9" w:rsidTr="008074C1">
        <w:tc>
          <w:tcPr>
            <w:tcW w:w="9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74C1" w:rsidRPr="000604B9" w:rsidRDefault="008074C1" w:rsidP="00B94B0D">
            <w:pPr>
              <w:spacing w:after="120"/>
              <w:rPr>
                <w:rFonts w:eastAsia="SimSun" w:cs="Times New Roman"/>
                <w:bCs/>
                <w:sz w:val="24"/>
                <w:szCs w:val="24"/>
                <w:lang w:eastAsia="it-IT"/>
              </w:rPr>
            </w:pPr>
            <w:r w:rsidRPr="000604B9"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  <w:t xml:space="preserve">Max </w:t>
            </w:r>
            <w:r w:rsidR="00B94B0D"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  <w:t>25</w:t>
            </w:r>
            <w:r w:rsidRPr="000604B9"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  <w:t>00 caratteri</w:t>
            </w:r>
          </w:p>
        </w:tc>
      </w:tr>
    </w:tbl>
    <w:p w:rsidR="008074C1" w:rsidRPr="000604B9" w:rsidRDefault="008074C1" w:rsidP="008074C1">
      <w:pPr>
        <w:spacing w:after="120"/>
        <w:rPr>
          <w:rFonts w:eastAsia="SimSun" w:cs="Times New Roman"/>
          <w:bCs/>
          <w:sz w:val="24"/>
          <w:szCs w:val="24"/>
          <w:lang w:eastAsia="it-IT"/>
        </w:rPr>
      </w:pPr>
    </w:p>
    <w:tbl>
      <w:tblPr>
        <w:tblW w:w="0" w:type="auto"/>
        <w:tblInd w:w="-5" w:type="dxa"/>
        <w:tblLayout w:type="fixed"/>
        <w:tblCellMar>
          <w:top w:w="57" w:type="dxa"/>
        </w:tblCellMar>
        <w:tblLook w:val="0000"/>
      </w:tblPr>
      <w:tblGrid>
        <w:gridCol w:w="9841"/>
      </w:tblGrid>
      <w:tr w:rsidR="008074C1" w:rsidRPr="000604B9" w:rsidTr="008074C1">
        <w:tc>
          <w:tcPr>
            <w:tcW w:w="9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EE"/>
          </w:tcPr>
          <w:p w:rsidR="008074C1" w:rsidRPr="004D3777" w:rsidRDefault="008074C1" w:rsidP="004D377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E08C4">
              <w:rPr>
                <w:rFonts w:asciiTheme="minorHAnsi" w:eastAsia="SimSun" w:hAnsiTheme="minorHAnsi"/>
                <w:b/>
                <w:bCs/>
                <w:color w:val="auto"/>
                <w:lang w:eastAsia="it-IT"/>
              </w:rPr>
              <w:t>C.</w:t>
            </w:r>
            <w:r w:rsidR="00557958" w:rsidRPr="00AE08C4">
              <w:rPr>
                <w:rFonts w:asciiTheme="minorHAnsi" w:eastAsia="SimSun" w:hAnsiTheme="minorHAnsi"/>
                <w:b/>
                <w:bCs/>
                <w:color w:val="auto"/>
                <w:lang w:eastAsia="it-IT"/>
              </w:rPr>
              <w:t>2</w:t>
            </w:r>
            <w:r w:rsidRPr="00AE08C4">
              <w:rPr>
                <w:rFonts w:asciiTheme="minorHAnsi" w:eastAsia="SimSun" w:hAnsiTheme="minorHAnsi"/>
                <w:b/>
                <w:bCs/>
                <w:color w:val="auto"/>
                <w:lang w:eastAsia="it-IT"/>
              </w:rPr>
              <w:t>.2</w:t>
            </w:r>
            <w:r w:rsidRPr="000604B9">
              <w:rPr>
                <w:rFonts w:eastAsia="SimSun"/>
                <w:bCs/>
                <w:lang w:eastAsia="it-IT"/>
              </w:rPr>
              <w:t xml:space="preserve"> </w:t>
            </w:r>
            <w:r w:rsidRPr="004D3777">
              <w:rPr>
                <w:rFonts w:asciiTheme="minorHAnsi" w:eastAsia="SimSun" w:hAnsiTheme="minorHAnsi"/>
                <w:bCs/>
                <w:color w:val="auto"/>
                <w:lang w:eastAsia="it-IT"/>
              </w:rPr>
              <w:t xml:space="preserve">Quali sono le </w:t>
            </w:r>
            <w:r w:rsidR="004D3777" w:rsidRPr="004D3777">
              <w:rPr>
                <w:rFonts w:asciiTheme="minorHAnsi" w:eastAsia="SimSun" w:hAnsiTheme="minorHAnsi"/>
                <w:bCs/>
                <w:color w:val="auto"/>
                <w:lang w:eastAsia="it-IT"/>
              </w:rPr>
              <w:t>caratteristiche del progetto e/o le azioni previste che attestano la capacità di realizzare interventi di sistema per il territorio</w:t>
            </w:r>
          </w:p>
        </w:tc>
      </w:tr>
      <w:tr w:rsidR="008074C1" w:rsidRPr="000604B9" w:rsidTr="008074C1">
        <w:tc>
          <w:tcPr>
            <w:tcW w:w="9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4C1" w:rsidRPr="000604B9" w:rsidRDefault="008074C1" w:rsidP="00B94B0D">
            <w:pPr>
              <w:spacing w:after="120"/>
              <w:rPr>
                <w:rFonts w:eastAsia="SimSun" w:cs="Times New Roman"/>
                <w:bCs/>
                <w:sz w:val="24"/>
                <w:szCs w:val="24"/>
                <w:lang w:eastAsia="it-IT"/>
              </w:rPr>
            </w:pPr>
            <w:r w:rsidRPr="000604B9"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  <w:t>Max 2</w:t>
            </w:r>
            <w:r w:rsidR="00B94B0D"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  <w:t>5</w:t>
            </w:r>
            <w:r w:rsidRPr="000604B9"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  <w:t>00 caratteri</w:t>
            </w:r>
          </w:p>
        </w:tc>
      </w:tr>
    </w:tbl>
    <w:p w:rsidR="008074C1" w:rsidRDefault="008074C1" w:rsidP="008074C1">
      <w:pPr>
        <w:spacing w:after="120"/>
        <w:rPr>
          <w:rFonts w:eastAsia="SimSun" w:cs="Times New Roman"/>
          <w:bCs/>
          <w:sz w:val="24"/>
          <w:szCs w:val="24"/>
          <w:lang w:eastAsia="it-IT"/>
        </w:rPr>
      </w:pPr>
    </w:p>
    <w:tbl>
      <w:tblPr>
        <w:tblW w:w="0" w:type="auto"/>
        <w:tblInd w:w="-5" w:type="dxa"/>
        <w:tblLayout w:type="fixed"/>
        <w:tblCellMar>
          <w:top w:w="57" w:type="dxa"/>
        </w:tblCellMar>
        <w:tblLook w:val="0000"/>
      </w:tblPr>
      <w:tblGrid>
        <w:gridCol w:w="9841"/>
      </w:tblGrid>
      <w:tr w:rsidR="008C7E74" w:rsidRPr="000604B9" w:rsidTr="00B476E9">
        <w:tc>
          <w:tcPr>
            <w:tcW w:w="9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EE"/>
          </w:tcPr>
          <w:p w:rsidR="008C7E74" w:rsidRPr="004D3777" w:rsidRDefault="008C7E74" w:rsidP="008C7E7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E08C4">
              <w:rPr>
                <w:rFonts w:asciiTheme="minorHAnsi" w:eastAsia="SimSun" w:hAnsiTheme="minorHAnsi"/>
                <w:b/>
                <w:bCs/>
                <w:color w:val="auto"/>
                <w:lang w:eastAsia="it-IT"/>
              </w:rPr>
              <w:t>C.2.</w:t>
            </w:r>
            <w:r>
              <w:rPr>
                <w:rFonts w:asciiTheme="minorHAnsi" w:eastAsia="SimSun" w:hAnsiTheme="minorHAnsi"/>
                <w:b/>
                <w:bCs/>
                <w:color w:val="auto"/>
                <w:lang w:eastAsia="it-IT"/>
              </w:rPr>
              <w:t>3</w:t>
            </w:r>
            <w:r w:rsidRPr="000604B9">
              <w:rPr>
                <w:rFonts w:eastAsia="SimSun"/>
                <w:bCs/>
                <w:lang w:eastAsia="it-IT"/>
              </w:rPr>
              <w:t xml:space="preserve"> </w:t>
            </w:r>
            <w:r w:rsidRPr="004D3777">
              <w:rPr>
                <w:rFonts w:asciiTheme="minorHAnsi" w:eastAsia="SimSun" w:hAnsiTheme="minorHAnsi"/>
                <w:bCs/>
                <w:color w:val="auto"/>
                <w:lang w:eastAsia="it-IT"/>
              </w:rPr>
              <w:t xml:space="preserve">Quali sono le </w:t>
            </w:r>
            <w:r>
              <w:rPr>
                <w:rFonts w:asciiTheme="minorHAnsi" w:eastAsia="SimSun" w:hAnsiTheme="minorHAnsi"/>
                <w:bCs/>
                <w:color w:val="auto"/>
                <w:lang w:eastAsia="it-IT"/>
              </w:rPr>
              <w:t xml:space="preserve">modalità di attuazione </w:t>
            </w:r>
            <w:r w:rsidRPr="004D3777">
              <w:rPr>
                <w:rFonts w:asciiTheme="minorHAnsi" w:eastAsia="SimSun" w:hAnsiTheme="minorHAnsi"/>
                <w:bCs/>
                <w:color w:val="auto"/>
                <w:lang w:eastAsia="it-IT"/>
              </w:rPr>
              <w:t xml:space="preserve">del progetto </w:t>
            </w:r>
            <w:r>
              <w:rPr>
                <w:rFonts w:asciiTheme="minorHAnsi" w:eastAsia="SimSun" w:hAnsiTheme="minorHAnsi"/>
                <w:bCs/>
                <w:color w:val="auto"/>
                <w:lang w:eastAsia="it-IT"/>
              </w:rPr>
              <w:t xml:space="preserve">(ad esempio articolazione del gruppo di lavoro). </w:t>
            </w:r>
          </w:p>
        </w:tc>
      </w:tr>
      <w:tr w:rsidR="008C7E74" w:rsidRPr="000604B9" w:rsidTr="00B476E9">
        <w:tc>
          <w:tcPr>
            <w:tcW w:w="9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E74" w:rsidRPr="000604B9" w:rsidRDefault="008C7E74" w:rsidP="008C7E74">
            <w:pPr>
              <w:spacing w:after="120"/>
              <w:rPr>
                <w:rFonts w:eastAsia="SimSun" w:cs="Times New Roman"/>
                <w:bCs/>
                <w:sz w:val="24"/>
                <w:szCs w:val="24"/>
                <w:lang w:eastAsia="it-IT"/>
              </w:rPr>
            </w:pPr>
            <w:r w:rsidRPr="000604B9"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  <w:t>Max 2</w:t>
            </w:r>
            <w:r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  <w:t>0</w:t>
            </w:r>
            <w:r w:rsidRPr="000604B9"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  <w:t>00 caratteri</w:t>
            </w:r>
          </w:p>
        </w:tc>
      </w:tr>
    </w:tbl>
    <w:p w:rsidR="008C7E74" w:rsidRPr="000604B9" w:rsidRDefault="008C7E74" w:rsidP="008074C1">
      <w:pPr>
        <w:spacing w:after="120"/>
        <w:rPr>
          <w:rFonts w:eastAsia="SimSun" w:cs="Times New Roman"/>
          <w:bCs/>
          <w:sz w:val="24"/>
          <w:szCs w:val="24"/>
          <w:lang w:eastAsia="it-IT"/>
        </w:rPr>
      </w:pPr>
    </w:p>
    <w:p w:rsidR="00C125E2" w:rsidRDefault="00C125E2">
      <w:pPr>
        <w:rPr>
          <w:sz w:val="24"/>
          <w:szCs w:val="24"/>
        </w:rPr>
      </w:pPr>
      <w:bookmarkStart w:id="0" w:name="OLE_LINK7"/>
      <w:bookmarkStart w:id="1" w:name="OLE_LINK8"/>
      <w:bookmarkEnd w:id="0"/>
      <w:bookmarkEnd w:id="1"/>
      <w:r>
        <w:rPr>
          <w:sz w:val="24"/>
          <w:szCs w:val="24"/>
        </w:rPr>
        <w:br w:type="page"/>
      </w:r>
    </w:p>
    <w:p w:rsidR="00C114BE" w:rsidRDefault="00C114BE" w:rsidP="008074C1">
      <w:pPr>
        <w:rPr>
          <w:sz w:val="24"/>
          <w:szCs w:val="24"/>
        </w:rPr>
      </w:pPr>
    </w:p>
    <w:p w:rsidR="008074C1" w:rsidRPr="000604B9" w:rsidRDefault="008074C1" w:rsidP="008074C1">
      <w:pPr>
        <w:tabs>
          <w:tab w:val="left" w:pos="392"/>
          <w:tab w:val="left" w:pos="6204"/>
        </w:tabs>
        <w:spacing w:before="120" w:after="120"/>
        <w:ind w:left="-1310"/>
        <w:rPr>
          <w:rFonts w:eastAsia="SimSun" w:cs="Times New Roman"/>
          <w:b/>
          <w:bCs/>
          <w:sz w:val="24"/>
          <w:szCs w:val="24"/>
          <w:lang w:eastAsia="it-IT"/>
        </w:rPr>
      </w:pPr>
      <w:r w:rsidRPr="000604B9">
        <w:rPr>
          <w:sz w:val="24"/>
          <w:szCs w:val="24"/>
        </w:rPr>
        <w:tab/>
      </w:r>
      <w:r w:rsidRPr="000604B9">
        <w:rPr>
          <w:rFonts w:eastAsia="SimSun" w:cs="Times New Roman"/>
          <w:b/>
          <w:bCs/>
          <w:sz w:val="24"/>
          <w:szCs w:val="24"/>
          <w:lang w:eastAsia="it-IT"/>
        </w:rPr>
        <w:tab/>
      </w:r>
    </w:p>
    <w:p w:rsidR="00D420F7" w:rsidRDefault="00D420F7" w:rsidP="008074C1">
      <w:pPr>
        <w:spacing w:after="0"/>
        <w:ind w:left="426"/>
        <w:jc w:val="both"/>
        <w:rPr>
          <w:rFonts w:eastAsia="SimSun" w:cs="Times New Roman"/>
          <w:b/>
          <w:bCs/>
          <w:sz w:val="24"/>
          <w:szCs w:val="24"/>
          <w:lang w:eastAsia="it-IT"/>
        </w:rPr>
      </w:pPr>
      <w:r>
        <w:rPr>
          <w:rFonts w:eastAsia="SimSun" w:cs="Times New Roman"/>
          <w:b/>
          <w:bCs/>
          <w:sz w:val="24"/>
          <w:szCs w:val="24"/>
          <w:lang w:eastAsia="it-IT"/>
        </w:rPr>
        <w:t xml:space="preserve">PARTE </w:t>
      </w:r>
      <w:r w:rsidR="00C114BE">
        <w:rPr>
          <w:rFonts w:eastAsia="SimSun" w:cs="Times New Roman"/>
          <w:b/>
          <w:bCs/>
          <w:sz w:val="24"/>
          <w:szCs w:val="24"/>
          <w:lang w:eastAsia="it-IT"/>
        </w:rPr>
        <w:t>D</w:t>
      </w:r>
      <w:r>
        <w:rPr>
          <w:rFonts w:eastAsia="SimSun" w:cs="Times New Roman"/>
          <w:b/>
          <w:bCs/>
          <w:sz w:val="24"/>
          <w:szCs w:val="24"/>
          <w:lang w:eastAsia="it-IT"/>
        </w:rPr>
        <w:t xml:space="preserve"> – PROGETTO DI FATTIBILITÀ TECNICA ED ECONOMICA </w:t>
      </w:r>
    </w:p>
    <w:p w:rsidR="00333746" w:rsidRDefault="00EA0586" w:rsidP="00B0604E">
      <w:pPr>
        <w:spacing w:after="0"/>
        <w:ind w:left="426"/>
        <w:jc w:val="both"/>
        <w:rPr>
          <w:sz w:val="24"/>
          <w:szCs w:val="24"/>
        </w:rPr>
      </w:pPr>
      <w:r w:rsidRPr="00EA0586">
        <w:rPr>
          <w:rFonts w:eastAsia="SimSun" w:cs="Times New Roman"/>
          <w:bCs/>
          <w:i/>
          <w:sz w:val="24"/>
          <w:szCs w:val="24"/>
          <w:lang w:eastAsia="it-IT"/>
        </w:rPr>
        <w:t>È necessario allegare un progetto di fattibilità tecnica ed economica, pena inammissi</w:t>
      </w:r>
      <w:r w:rsidR="00B94B0D">
        <w:rPr>
          <w:rFonts w:eastAsia="SimSun" w:cs="Times New Roman"/>
          <w:bCs/>
          <w:i/>
          <w:sz w:val="24"/>
          <w:szCs w:val="24"/>
          <w:lang w:eastAsia="it-IT"/>
        </w:rPr>
        <w:t>bilità della presente domanda. I</w:t>
      </w:r>
      <w:r w:rsidRPr="00EA0586">
        <w:rPr>
          <w:rFonts w:eastAsia="SimSun" w:cs="Times New Roman"/>
          <w:bCs/>
          <w:i/>
          <w:sz w:val="24"/>
          <w:szCs w:val="24"/>
          <w:lang w:eastAsia="it-IT"/>
        </w:rPr>
        <w:t xml:space="preserve">l progetto dovrà essere redatto ai sensi dell’art. 23 del D.Lgs. 50/2016. </w:t>
      </w:r>
    </w:p>
    <w:p w:rsidR="00CA6464" w:rsidRDefault="00CA6464">
      <w:pPr>
        <w:rPr>
          <w:sz w:val="24"/>
          <w:szCs w:val="24"/>
        </w:rPr>
      </w:pPr>
    </w:p>
    <w:p w:rsidR="00646743" w:rsidRDefault="00646743" w:rsidP="00646743">
      <w:pPr>
        <w:spacing w:after="0"/>
        <w:ind w:left="426"/>
        <w:jc w:val="both"/>
        <w:rPr>
          <w:rFonts w:eastAsia="SimSun" w:cs="Times New Roman"/>
          <w:b/>
          <w:bCs/>
          <w:sz w:val="24"/>
          <w:szCs w:val="24"/>
          <w:lang w:eastAsia="it-IT"/>
        </w:rPr>
      </w:pPr>
      <w:r>
        <w:rPr>
          <w:rFonts w:eastAsia="SimSun" w:cs="Times New Roman"/>
          <w:b/>
          <w:bCs/>
          <w:sz w:val="24"/>
          <w:szCs w:val="24"/>
          <w:lang w:eastAsia="it-IT"/>
        </w:rPr>
        <w:t xml:space="preserve">PARTE E – </w:t>
      </w:r>
      <w:r w:rsidR="006067E1">
        <w:rPr>
          <w:rFonts w:eastAsia="SimSun" w:cs="Times New Roman"/>
          <w:b/>
          <w:bCs/>
          <w:sz w:val="24"/>
          <w:szCs w:val="24"/>
          <w:lang w:eastAsia="it-IT"/>
        </w:rPr>
        <w:t xml:space="preserve">DOCUMENTI ULTERIORI </w:t>
      </w:r>
      <w:r>
        <w:rPr>
          <w:rFonts w:eastAsia="SimSun" w:cs="Times New Roman"/>
          <w:b/>
          <w:bCs/>
          <w:sz w:val="24"/>
          <w:szCs w:val="24"/>
          <w:lang w:eastAsia="it-IT"/>
        </w:rPr>
        <w:t xml:space="preserve"> </w:t>
      </w:r>
    </w:p>
    <w:p w:rsidR="00646743" w:rsidRDefault="00646743" w:rsidP="00646743">
      <w:pPr>
        <w:spacing w:after="0"/>
        <w:ind w:left="426"/>
        <w:jc w:val="both"/>
        <w:rPr>
          <w:rFonts w:eastAsia="SimSun" w:cs="Times New Roman"/>
          <w:bCs/>
          <w:sz w:val="24"/>
          <w:szCs w:val="24"/>
          <w:lang w:eastAsia="it-IT"/>
        </w:rPr>
      </w:pPr>
      <w:r w:rsidRPr="00646743">
        <w:rPr>
          <w:rFonts w:eastAsia="SimSun" w:cs="Times New Roman"/>
          <w:bCs/>
          <w:sz w:val="24"/>
          <w:szCs w:val="24"/>
          <w:lang w:eastAsia="it-IT"/>
        </w:rPr>
        <w:t>È necessario allegare i seguenti documenti ulteriori:</w:t>
      </w:r>
    </w:p>
    <w:p w:rsidR="008979C7" w:rsidRDefault="008979C7" w:rsidP="00646743">
      <w:pPr>
        <w:spacing w:after="0"/>
        <w:ind w:left="426"/>
        <w:jc w:val="both"/>
        <w:rPr>
          <w:rFonts w:eastAsia="SimSun" w:cs="Times New Roman"/>
          <w:bCs/>
          <w:sz w:val="24"/>
          <w:szCs w:val="24"/>
          <w:lang w:eastAsia="it-IT"/>
        </w:rPr>
      </w:pPr>
    </w:p>
    <w:p w:rsidR="008979C7" w:rsidRDefault="008979C7" w:rsidP="008979C7">
      <w:pPr>
        <w:spacing w:before="60"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 in caso i proponenti siano Provincia o Comuni in forma associata:</w:t>
      </w:r>
    </w:p>
    <w:p w:rsidR="00646743" w:rsidRPr="008567D8" w:rsidRDefault="00646743" w:rsidP="008979C7">
      <w:pPr>
        <w:pStyle w:val="Paragrafoelenco"/>
        <w:numPr>
          <w:ilvl w:val="0"/>
          <w:numId w:val="24"/>
        </w:numPr>
        <w:spacing w:before="60" w:after="0"/>
        <w:ind w:left="851" w:firstLine="0"/>
        <w:jc w:val="both"/>
        <w:rPr>
          <w:sz w:val="24"/>
          <w:szCs w:val="24"/>
        </w:rPr>
      </w:pPr>
      <w:r>
        <w:rPr>
          <w:rFonts w:eastAsiaTheme="majorEastAsia" w:cstheme="majorBidi"/>
          <w:b/>
          <w:kern w:val="28"/>
          <w:sz w:val="24"/>
          <w:szCs w:val="24"/>
          <w:lang w:eastAsia="it-IT"/>
        </w:rPr>
        <w:t xml:space="preserve">per i </w:t>
      </w:r>
      <w:r w:rsidRPr="000D461A">
        <w:rPr>
          <w:rFonts w:eastAsiaTheme="majorEastAsia" w:cstheme="majorBidi"/>
          <w:b/>
          <w:kern w:val="28"/>
          <w:sz w:val="24"/>
          <w:szCs w:val="24"/>
          <w:lang w:eastAsia="it-IT"/>
        </w:rPr>
        <w:t>Comuni associati (ad es. Unione di Comuni)</w:t>
      </w:r>
      <w:r w:rsidRPr="000D461A">
        <w:rPr>
          <w:b/>
          <w:sz w:val="24"/>
          <w:szCs w:val="24"/>
        </w:rPr>
        <w:t xml:space="preserve"> </w:t>
      </w:r>
      <w:r w:rsidRPr="008567D8">
        <w:rPr>
          <w:sz w:val="24"/>
          <w:szCs w:val="24"/>
        </w:rPr>
        <w:t>ricadenti in aree C e/o D con</w:t>
      </w:r>
      <w:r>
        <w:rPr>
          <w:b/>
          <w:sz w:val="24"/>
          <w:szCs w:val="24"/>
        </w:rPr>
        <w:t xml:space="preserve"> </w:t>
      </w:r>
      <w:r w:rsidRPr="008567D8">
        <w:rPr>
          <w:sz w:val="24"/>
          <w:szCs w:val="24"/>
        </w:rPr>
        <w:t>un</w:t>
      </w:r>
      <w:r>
        <w:rPr>
          <w:szCs w:val="24"/>
        </w:rPr>
        <w:t xml:space="preserve"> </w:t>
      </w:r>
      <w:r w:rsidRPr="008567D8">
        <w:rPr>
          <w:sz w:val="24"/>
          <w:szCs w:val="24"/>
        </w:rPr>
        <w:t>numero di abitanti inferiore ai 4.000</w:t>
      </w:r>
      <w:r w:rsidR="00B94B0D">
        <w:rPr>
          <w:sz w:val="24"/>
          <w:szCs w:val="24"/>
        </w:rPr>
        <w:t>;</w:t>
      </w:r>
    </w:p>
    <w:p w:rsidR="00646743" w:rsidRPr="007B5A27" w:rsidRDefault="00646743" w:rsidP="008979C7">
      <w:pPr>
        <w:tabs>
          <w:tab w:val="left" w:pos="709"/>
        </w:tabs>
        <w:spacing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copia conforme all’originale del </w:t>
      </w:r>
      <w:r w:rsidRPr="007B5A27">
        <w:rPr>
          <w:sz w:val="24"/>
          <w:szCs w:val="24"/>
        </w:rPr>
        <w:t xml:space="preserve">protocollo/statuto/convenzione che istituisce l’associazione dei Comuni stessi;  </w:t>
      </w:r>
    </w:p>
    <w:p w:rsidR="00646743" w:rsidRDefault="00646743" w:rsidP="008979C7">
      <w:pPr>
        <w:tabs>
          <w:tab w:val="left" w:pos="709"/>
        </w:tabs>
        <w:spacing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sz w:val="24"/>
          <w:szCs w:val="24"/>
        </w:rPr>
        <w:t xml:space="preserve">lettere di intenti </w:t>
      </w:r>
      <w:r w:rsidRPr="005F28EC">
        <w:rPr>
          <w:i/>
          <w:sz w:val="24"/>
          <w:szCs w:val="24"/>
        </w:rPr>
        <w:t>siglat</w:t>
      </w:r>
      <w:r>
        <w:rPr>
          <w:i/>
          <w:sz w:val="24"/>
          <w:szCs w:val="24"/>
        </w:rPr>
        <w:t>e</w:t>
      </w:r>
      <w:r>
        <w:rPr>
          <w:sz w:val="24"/>
          <w:szCs w:val="24"/>
        </w:rPr>
        <w:t xml:space="preserve"> da tutti gli aderenti, che dovranno riportare chiaramente: 1. i ruoli dei partecipanti; 2. il riferimento alla condivisione ed approvazione del progetto proposto e presentato per il presente Avviso; 3. l’indicazione del soggetto che svolge ruolo di capofi</w:t>
      </w:r>
      <w:r w:rsidR="00B94B0D">
        <w:rPr>
          <w:sz w:val="24"/>
          <w:szCs w:val="24"/>
        </w:rPr>
        <w:t>la all’interno del partenariato;</w:t>
      </w:r>
      <w:r>
        <w:rPr>
          <w:sz w:val="24"/>
          <w:szCs w:val="24"/>
        </w:rPr>
        <w:t xml:space="preserve"> </w:t>
      </w:r>
    </w:p>
    <w:p w:rsidR="00646743" w:rsidRPr="004336E7" w:rsidRDefault="00646743" w:rsidP="008979C7">
      <w:pPr>
        <w:spacing w:after="0" w:line="240" w:lineRule="auto"/>
        <w:ind w:left="851"/>
        <w:jc w:val="both"/>
        <w:rPr>
          <w:sz w:val="6"/>
          <w:szCs w:val="6"/>
        </w:rPr>
      </w:pPr>
    </w:p>
    <w:p w:rsidR="00B94B0D" w:rsidRDefault="00B94B0D" w:rsidP="008979C7">
      <w:pPr>
        <w:pStyle w:val="Paragrafoelenco"/>
        <w:spacing w:after="0"/>
        <w:ind w:left="851"/>
        <w:jc w:val="both"/>
        <w:rPr>
          <w:sz w:val="24"/>
          <w:szCs w:val="24"/>
        </w:rPr>
      </w:pPr>
    </w:p>
    <w:p w:rsidR="00B94B0D" w:rsidRPr="000D461A" w:rsidRDefault="00B94B0D" w:rsidP="008979C7">
      <w:pPr>
        <w:pStyle w:val="Paragrafoelenco"/>
        <w:numPr>
          <w:ilvl w:val="0"/>
          <w:numId w:val="24"/>
        </w:numPr>
        <w:spacing w:after="0"/>
        <w:ind w:left="851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per gli a</w:t>
      </w:r>
      <w:r w:rsidRPr="000D461A">
        <w:rPr>
          <w:b/>
          <w:sz w:val="24"/>
          <w:szCs w:val="24"/>
        </w:rPr>
        <w:t>ltri Enti Pubblici (Provinc</w:t>
      </w:r>
      <w:r w:rsidR="008C4A55">
        <w:rPr>
          <w:b/>
          <w:sz w:val="24"/>
          <w:szCs w:val="24"/>
        </w:rPr>
        <w:t>ia</w:t>
      </w:r>
      <w:r w:rsidRPr="000D461A">
        <w:rPr>
          <w:b/>
          <w:sz w:val="24"/>
          <w:szCs w:val="24"/>
        </w:rPr>
        <w:t>, Enti Parco)</w:t>
      </w:r>
    </w:p>
    <w:p w:rsidR="00B94B0D" w:rsidRPr="00686443" w:rsidRDefault="00B94B0D" w:rsidP="008979C7">
      <w:pPr>
        <w:pStyle w:val="Paragrafoelenco"/>
        <w:spacing w:after="0"/>
        <w:ind w:left="851"/>
        <w:jc w:val="both"/>
        <w:rPr>
          <w:sz w:val="24"/>
          <w:szCs w:val="24"/>
        </w:rPr>
      </w:pPr>
      <w:r w:rsidRPr="00686443">
        <w:rPr>
          <w:sz w:val="24"/>
          <w:szCs w:val="24"/>
        </w:rPr>
        <w:t xml:space="preserve">- </w:t>
      </w:r>
      <w:r w:rsidRPr="00686443">
        <w:rPr>
          <w:i/>
          <w:sz w:val="24"/>
          <w:szCs w:val="24"/>
        </w:rPr>
        <w:t>lettere di intenti siglate</w:t>
      </w:r>
      <w:r w:rsidRPr="006864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dai Comuni sul cui territorio ricadano gli interventi proposti. Le lettere </w:t>
      </w:r>
      <w:r w:rsidRPr="00686443">
        <w:rPr>
          <w:sz w:val="24"/>
          <w:szCs w:val="24"/>
        </w:rPr>
        <w:t>dovranno ripor</w:t>
      </w:r>
      <w:r>
        <w:rPr>
          <w:sz w:val="24"/>
          <w:szCs w:val="24"/>
        </w:rPr>
        <w:t xml:space="preserve">tare chiaramente: 1. </w:t>
      </w:r>
      <w:r w:rsidRPr="00686443">
        <w:rPr>
          <w:sz w:val="24"/>
          <w:szCs w:val="24"/>
        </w:rPr>
        <w:t xml:space="preserve">il riferimento alla condivisione ed approvazione del progetto proposto e presentato </w:t>
      </w:r>
      <w:r>
        <w:rPr>
          <w:sz w:val="24"/>
          <w:szCs w:val="24"/>
        </w:rPr>
        <w:t>in risposta al presente Avviso; 2</w:t>
      </w:r>
      <w:r w:rsidRPr="00686443">
        <w:rPr>
          <w:sz w:val="24"/>
          <w:szCs w:val="24"/>
        </w:rPr>
        <w:t xml:space="preserve">. l’indicazione del soggetto </w:t>
      </w:r>
      <w:r>
        <w:rPr>
          <w:sz w:val="24"/>
          <w:szCs w:val="24"/>
        </w:rPr>
        <w:t>attuatore</w:t>
      </w:r>
      <w:r w:rsidRPr="00686443">
        <w:rPr>
          <w:sz w:val="24"/>
          <w:szCs w:val="24"/>
        </w:rPr>
        <w:t xml:space="preserve">. </w:t>
      </w:r>
    </w:p>
    <w:p w:rsidR="00B94B0D" w:rsidRDefault="00B94B0D" w:rsidP="00B94B0D">
      <w:pPr>
        <w:spacing w:before="60" w:after="0"/>
        <w:jc w:val="both"/>
        <w:rPr>
          <w:sz w:val="24"/>
          <w:szCs w:val="24"/>
        </w:rPr>
      </w:pPr>
    </w:p>
    <w:p w:rsidR="00B94B0D" w:rsidRDefault="00B94B0D" w:rsidP="00B94B0D">
      <w:pPr>
        <w:spacing w:before="60"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un cd – rom contenente in formato digitale tutta la documentazione presentata in risposta all’Avviso di Manifestazione di interesse. </w:t>
      </w:r>
    </w:p>
    <w:p w:rsidR="00646743" w:rsidRPr="000604B9" w:rsidRDefault="00646743">
      <w:pPr>
        <w:rPr>
          <w:sz w:val="24"/>
          <w:szCs w:val="24"/>
        </w:rPr>
      </w:pPr>
    </w:p>
    <w:sectPr w:rsidR="00646743" w:rsidRPr="000604B9" w:rsidSect="00687905">
      <w:headerReference w:type="default" r:id="rId22"/>
      <w:pgSz w:w="11906" w:h="16838"/>
      <w:pgMar w:top="1417" w:right="1134" w:bottom="1134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E38" w:rsidRDefault="00333E38" w:rsidP="000160D8">
      <w:pPr>
        <w:spacing w:after="0" w:line="240" w:lineRule="auto"/>
      </w:pPr>
      <w:r>
        <w:separator/>
      </w:r>
    </w:p>
  </w:endnote>
  <w:endnote w:type="continuationSeparator" w:id="0">
    <w:p w:rsidR="00333E38" w:rsidRDefault="00333E38" w:rsidP="0001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charset w:val="00"/>
    <w:family w:val="auto"/>
    <w:pitch w:val="variable"/>
    <w:sig w:usb0="00000000" w:usb1="00000000" w:usb2="00000000" w:usb3="00000000" w:csb0="00000000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E38" w:rsidRDefault="00333E38">
    <w:pPr>
      <w:pStyle w:val="Pidipagina"/>
      <w:jc w:val="right"/>
    </w:pPr>
  </w:p>
  <w:p w:rsidR="00333E38" w:rsidRDefault="00333E3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E38" w:rsidRDefault="00333E3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2071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C125E2" w:rsidRPr="00C125E2" w:rsidRDefault="00EB7F4D">
        <w:pPr>
          <w:pStyle w:val="Pidipagina"/>
          <w:jc w:val="right"/>
          <w:rPr>
            <w:rFonts w:asciiTheme="minorHAnsi" w:hAnsiTheme="minorHAnsi"/>
            <w:sz w:val="20"/>
            <w:szCs w:val="20"/>
          </w:rPr>
        </w:pPr>
        <w:r w:rsidRPr="00C125E2">
          <w:rPr>
            <w:rFonts w:asciiTheme="minorHAnsi" w:hAnsiTheme="minorHAnsi"/>
            <w:sz w:val="20"/>
            <w:szCs w:val="20"/>
          </w:rPr>
          <w:fldChar w:fldCharType="begin"/>
        </w:r>
        <w:r w:rsidR="00C125E2" w:rsidRPr="00C125E2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C125E2">
          <w:rPr>
            <w:rFonts w:asciiTheme="minorHAnsi" w:hAnsiTheme="minorHAnsi"/>
            <w:sz w:val="20"/>
            <w:szCs w:val="20"/>
          </w:rPr>
          <w:fldChar w:fldCharType="separate"/>
        </w:r>
        <w:r w:rsidR="004E2EE7">
          <w:rPr>
            <w:rFonts w:asciiTheme="minorHAnsi" w:hAnsiTheme="minorHAnsi"/>
            <w:noProof/>
            <w:sz w:val="20"/>
            <w:szCs w:val="20"/>
          </w:rPr>
          <w:t>4</w:t>
        </w:r>
        <w:r w:rsidRPr="00C125E2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333E38" w:rsidRPr="00C125E2" w:rsidRDefault="00333E38" w:rsidP="00C125E2">
    <w:pPr>
      <w:pStyle w:val="Pidipa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E38" w:rsidRDefault="00333E3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E38" w:rsidRDefault="00333E38" w:rsidP="000160D8">
      <w:pPr>
        <w:spacing w:after="0" w:line="240" w:lineRule="auto"/>
      </w:pPr>
      <w:r>
        <w:separator/>
      </w:r>
    </w:p>
  </w:footnote>
  <w:footnote w:type="continuationSeparator" w:id="0">
    <w:p w:rsidR="00333E38" w:rsidRDefault="00333E38" w:rsidP="00016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E38" w:rsidRDefault="00333E3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5E2" w:rsidRPr="00C125E2" w:rsidRDefault="00C125E2" w:rsidP="00C125E2">
    <w:pPr>
      <w:pStyle w:val="Commentaire"/>
      <w:spacing w:after="0"/>
      <w:ind w:right="360"/>
      <w:rPr>
        <w:rFonts w:asciiTheme="minorHAnsi" w:hAnsiTheme="minorHAnsi"/>
        <w:lang w:val="it-I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E38" w:rsidRDefault="00333E38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953" w:rsidRDefault="00D80953" w:rsidP="00C125E2">
    <w:pPr>
      <w:spacing w:after="0" w:line="240" w:lineRule="auto"/>
      <w:rPr>
        <w:rFonts w:eastAsiaTheme="majorEastAsia" w:cstheme="majorBidi"/>
        <w:b/>
        <w:caps/>
        <w:kern w:val="28"/>
        <w:sz w:val="20"/>
        <w:szCs w:val="20"/>
        <w:lang w:eastAsia="it-IT"/>
      </w:rPr>
    </w:pPr>
    <w:r w:rsidRPr="00933D37">
      <w:rPr>
        <w:rFonts w:eastAsiaTheme="majorEastAsia" w:cstheme="majorBidi"/>
        <w:b/>
        <w:caps/>
        <w:kern w:val="28"/>
        <w:sz w:val="20"/>
        <w:szCs w:val="20"/>
        <w:lang w:eastAsia="it-IT"/>
      </w:rPr>
      <w:t xml:space="preserve">ALL. 1 - MANIFESTAZIONE DI INTERESSE </w:t>
    </w:r>
    <w:r>
      <w:rPr>
        <w:rFonts w:eastAsiaTheme="majorEastAsia" w:cstheme="majorBidi"/>
        <w:b/>
        <w:caps/>
        <w:kern w:val="28"/>
        <w:sz w:val="20"/>
        <w:szCs w:val="20"/>
        <w:lang w:eastAsia="it-IT"/>
      </w:rPr>
      <w:t>PROGETTO</w:t>
    </w:r>
    <w:r w:rsidRPr="00933D37">
      <w:rPr>
        <w:rFonts w:eastAsiaTheme="majorEastAsia" w:cstheme="majorBidi"/>
        <w:b/>
        <w:caps/>
        <w:kern w:val="28"/>
        <w:sz w:val="20"/>
        <w:szCs w:val="20"/>
        <w:lang w:eastAsia="it-IT"/>
      </w:rPr>
      <w:t xml:space="preserve"> “</w:t>
    </w:r>
    <w:r>
      <w:rPr>
        <w:rFonts w:eastAsiaTheme="majorEastAsia" w:cstheme="majorBidi"/>
        <w:b/>
        <w:caps/>
        <w:kern w:val="28"/>
        <w:sz w:val="20"/>
        <w:szCs w:val="20"/>
        <w:lang w:eastAsia="it-IT"/>
      </w:rPr>
      <w:t>RETE DI ACCESSO AL TERRITORIO ABBANDONATO</w:t>
    </w:r>
    <w:r w:rsidRPr="00933D37">
      <w:rPr>
        <w:rFonts w:eastAsiaTheme="majorEastAsia" w:cstheme="majorBidi"/>
        <w:b/>
        <w:caps/>
        <w:kern w:val="28"/>
        <w:sz w:val="20"/>
        <w:szCs w:val="20"/>
        <w:lang w:eastAsia="it-IT"/>
      </w:rPr>
      <w:t>”</w:t>
    </w:r>
  </w:p>
  <w:p w:rsidR="00D80953" w:rsidRPr="00933D37" w:rsidRDefault="00EB7F4D" w:rsidP="00C125E2">
    <w:pPr>
      <w:pStyle w:val="Commentaire"/>
      <w:spacing w:after="0"/>
      <w:ind w:right="360"/>
      <w:rPr>
        <w:rFonts w:asciiTheme="minorHAnsi" w:hAnsiTheme="minorHAnsi" w:cs="Open Sans"/>
        <w:bCs/>
        <w:lang w:val="it-IT"/>
      </w:rPr>
    </w:pPr>
    <w:r w:rsidRPr="00EB7F4D">
      <w:rPr>
        <w:rFonts w:asciiTheme="minorHAnsi" w:hAnsiTheme="minorHAnsi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81.5pt;margin-top:.05pt;width:10.15pt;height:33.75pt;z-index:251662336;mso-wrap-distance-left:0;mso-wrap-distance-right:0;mso-position-horizontal-relative:page" stroked="f">
          <v:fill opacity="0" color2="black"/>
          <v:textbox style="mso-next-textbox:#_x0000_s2056" inset="0,0,0,0">
            <w:txbxContent>
              <w:p w:rsidR="00D80953" w:rsidRDefault="00D80953" w:rsidP="00C125E2">
                <w:pPr>
                  <w:pStyle w:val="Commentaire"/>
                </w:pPr>
              </w:p>
            </w:txbxContent>
          </v:textbox>
          <w10:wrap type="square" side="largest" anchorx="page"/>
        </v:shape>
      </w:pict>
    </w:r>
    <w:r w:rsidR="00D80953" w:rsidRPr="00933D37">
      <w:rPr>
        <w:rFonts w:asciiTheme="minorHAnsi" w:hAnsiTheme="minorHAnsi" w:cs="Open Sans"/>
        <w:bCs/>
        <w:lang w:val="it-IT"/>
      </w:rPr>
      <w:t>Strategia di Sviluppo Locale di tipo partecipativo – “Montagne, Coste e Valli Spezzine</w:t>
    </w:r>
    <w:r w:rsidR="00D80953">
      <w:rPr>
        <w:rFonts w:asciiTheme="minorHAnsi" w:hAnsiTheme="minorHAnsi" w:cs="Open Sans"/>
        <w:bCs/>
        <w:lang w:val="it-IT"/>
      </w:rPr>
      <w:t>"</w:t>
    </w:r>
    <w:r w:rsidR="00D80953" w:rsidRPr="00933D37">
      <w:rPr>
        <w:rFonts w:asciiTheme="minorHAnsi" w:hAnsiTheme="minorHAnsi" w:cs="Open Sans"/>
        <w:bCs/>
        <w:lang w:val="it-IT"/>
      </w:rPr>
      <w:t xml:space="preserve"> </w:t>
    </w:r>
  </w:p>
  <w:p w:rsidR="00D80953" w:rsidRDefault="00D80953" w:rsidP="00C125E2">
    <w:pPr>
      <w:pStyle w:val="Commentaire"/>
      <w:spacing w:after="0"/>
      <w:ind w:right="360"/>
      <w:rPr>
        <w:rFonts w:asciiTheme="minorHAnsi" w:hAnsiTheme="minorHAnsi" w:cs="Open Sans"/>
        <w:bCs/>
        <w:lang w:val="it-IT"/>
      </w:rPr>
    </w:pPr>
    <w:r w:rsidRPr="00933D37">
      <w:rPr>
        <w:rFonts w:asciiTheme="minorHAnsi" w:hAnsiTheme="minorHAnsi" w:cs="Open Sans"/>
        <w:bCs/>
        <w:lang w:val="it-IT"/>
      </w:rPr>
      <w:t xml:space="preserve">GAL PROVINCIA DELLA SPEZIA – Programma di Sviluppo Rurale 2014 -2020 </w:t>
    </w:r>
  </w:p>
  <w:p w:rsidR="00D80953" w:rsidRPr="00C125E2" w:rsidRDefault="00D80953" w:rsidP="00C125E2">
    <w:pPr>
      <w:pStyle w:val="Commentaire"/>
      <w:spacing w:after="0"/>
      <w:ind w:right="360"/>
      <w:rPr>
        <w:rFonts w:asciiTheme="minorHAnsi" w:hAnsiTheme="minorHAnsi"/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Trebuchet MS"/>
        <w:sz w:val="18"/>
        <w:szCs w:val="18"/>
        <w:lang w:val="it-IT" w:eastAsia="it-IT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" w:hAnsi="Times" w:cs="Times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2500"/>
        </w:tabs>
        <w:ind w:left="25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940"/>
        </w:tabs>
        <w:ind w:left="39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660"/>
        </w:tabs>
        <w:ind w:left="46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100"/>
        </w:tabs>
        <w:ind w:left="61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820"/>
        </w:tabs>
        <w:ind w:left="68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540"/>
        </w:tabs>
        <w:ind w:left="75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260"/>
        </w:tabs>
        <w:ind w:left="8260" w:hanging="18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Trebuchet MS"/>
        <w:sz w:val="18"/>
        <w:szCs w:val="18"/>
        <w:lang w:val="it-IT" w:eastAsia="it-IT"/>
      </w:rPr>
    </w:lvl>
  </w:abstractNum>
  <w:abstractNum w:abstractNumId="7">
    <w:nsid w:val="0C333DA0"/>
    <w:multiLevelType w:val="hybridMultilevel"/>
    <w:tmpl w:val="B9AA30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D5843"/>
    <w:multiLevelType w:val="hybridMultilevel"/>
    <w:tmpl w:val="88CC9AE8"/>
    <w:lvl w:ilvl="0" w:tplc="A246EF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9642F3"/>
    <w:multiLevelType w:val="hybridMultilevel"/>
    <w:tmpl w:val="B7BA09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47C2F"/>
    <w:multiLevelType w:val="hybridMultilevel"/>
    <w:tmpl w:val="BD54B868"/>
    <w:lvl w:ilvl="0" w:tplc="04100001">
      <w:start w:val="1"/>
      <w:numFmt w:val="bullet"/>
      <w:pStyle w:val="StyleStyleHeading2Bold10p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94F69"/>
    <w:multiLevelType w:val="hybridMultilevel"/>
    <w:tmpl w:val="8A9CEE60"/>
    <w:lvl w:ilvl="0" w:tplc="2AAC9280">
      <w:start w:val="1"/>
      <w:numFmt w:val="bullet"/>
      <w:pStyle w:val="BulletNormal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01A96"/>
    <w:multiLevelType w:val="hybridMultilevel"/>
    <w:tmpl w:val="39002182"/>
    <w:lvl w:ilvl="0" w:tplc="A246EF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F7AA6"/>
    <w:multiLevelType w:val="hybridMultilevel"/>
    <w:tmpl w:val="799E1E14"/>
    <w:lvl w:ilvl="0" w:tplc="AF5A7BA2">
      <w:start w:val="7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320DF5"/>
    <w:multiLevelType w:val="hybridMultilevel"/>
    <w:tmpl w:val="276EEF42"/>
    <w:lvl w:ilvl="0" w:tplc="6960288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2D1B99"/>
    <w:multiLevelType w:val="hybridMultilevel"/>
    <w:tmpl w:val="F8C8B6A4"/>
    <w:lvl w:ilvl="0" w:tplc="A246EF90">
      <w:start w:val="1"/>
      <w:numFmt w:val="bullet"/>
      <w:pStyle w:val="Titolo1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pStyle w:val="Titolo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pStyle w:val="Titolo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pStyle w:val="Titolo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pStyle w:val="Titolo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pStyle w:val="Titolo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pStyle w:val="Titolo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pStyle w:val="Titolo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pStyle w:val="Titolo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B67383"/>
    <w:multiLevelType w:val="hybridMultilevel"/>
    <w:tmpl w:val="7A7EB896"/>
    <w:lvl w:ilvl="0" w:tplc="A246EF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DE689F"/>
    <w:multiLevelType w:val="hybridMultilevel"/>
    <w:tmpl w:val="459E1848"/>
    <w:lvl w:ilvl="0" w:tplc="A246EF9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A22C71"/>
    <w:multiLevelType w:val="hybridMultilevel"/>
    <w:tmpl w:val="35008888"/>
    <w:lvl w:ilvl="0" w:tplc="A246EF90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33D633A"/>
    <w:multiLevelType w:val="hybridMultilevel"/>
    <w:tmpl w:val="A93C10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77482D"/>
    <w:multiLevelType w:val="hybridMultilevel"/>
    <w:tmpl w:val="FAFAECEE"/>
    <w:lvl w:ilvl="0" w:tplc="74F8E9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FF41CB"/>
    <w:multiLevelType w:val="hybridMultilevel"/>
    <w:tmpl w:val="12742DB6"/>
    <w:lvl w:ilvl="0" w:tplc="EB584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35C65EE"/>
    <w:multiLevelType w:val="hybridMultilevel"/>
    <w:tmpl w:val="3402AD0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28420F"/>
    <w:multiLevelType w:val="hybridMultilevel"/>
    <w:tmpl w:val="02ACEAB8"/>
    <w:lvl w:ilvl="0" w:tplc="2AAC9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3"/>
  </w:num>
  <w:num w:numId="4">
    <w:abstractNumId w:val="11"/>
  </w:num>
  <w:num w:numId="5">
    <w:abstractNumId w:val="10"/>
  </w:num>
  <w:num w:numId="6">
    <w:abstractNumId w:val="16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8"/>
  </w:num>
  <w:num w:numId="17">
    <w:abstractNumId w:val="19"/>
  </w:num>
  <w:num w:numId="18">
    <w:abstractNumId w:val="22"/>
  </w:num>
  <w:num w:numId="19">
    <w:abstractNumId w:val="9"/>
  </w:num>
  <w:num w:numId="20">
    <w:abstractNumId w:val="21"/>
  </w:num>
  <w:num w:numId="21">
    <w:abstractNumId w:val="7"/>
  </w:num>
  <w:num w:numId="22">
    <w:abstractNumId w:val="12"/>
  </w:num>
  <w:num w:numId="23">
    <w:abstractNumId w:val="18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6721F"/>
    <w:rsid w:val="00001421"/>
    <w:rsid w:val="0000177D"/>
    <w:rsid w:val="00005CC8"/>
    <w:rsid w:val="00006083"/>
    <w:rsid w:val="0001329D"/>
    <w:rsid w:val="000136C8"/>
    <w:rsid w:val="000160D8"/>
    <w:rsid w:val="00016B26"/>
    <w:rsid w:val="0002199A"/>
    <w:rsid w:val="0002501D"/>
    <w:rsid w:val="000346C8"/>
    <w:rsid w:val="00035E95"/>
    <w:rsid w:val="00037F34"/>
    <w:rsid w:val="0004255B"/>
    <w:rsid w:val="00044AF1"/>
    <w:rsid w:val="00044DB3"/>
    <w:rsid w:val="000461AA"/>
    <w:rsid w:val="0005401C"/>
    <w:rsid w:val="000558EB"/>
    <w:rsid w:val="000604B9"/>
    <w:rsid w:val="00061872"/>
    <w:rsid w:val="00080A5A"/>
    <w:rsid w:val="00080E13"/>
    <w:rsid w:val="0008452B"/>
    <w:rsid w:val="0008535F"/>
    <w:rsid w:val="00086CEB"/>
    <w:rsid w:val="00086F61"/>
    <w:rsid w:val="00094E77"/>
    <w:rsid w:val="00096A75"/>
    <w:rsid w:val="00097AC6"/>
    <w:rsid w:val="000B0469"/>
    <w:rsid w:val="000C2550"/>
    <w:rsid w:val="000C37C0"/>
    <w:rsid w:val="000C3CE8"/>
    <w:rsid w:val="000D0675"/>
    <w:rsid w:val="000D1C63"/>
    <w:rsid w:val="000D461A"/>
    <w:rsid w:val="000D50C0"/>
    <w:rsid w:val="000D6EA0"/>
    <w:rsid w:val="000D6FD9"/>
    <w:rsid w:val="000E37CA"/>
    <w:rsid w:val="000F3175"/>
    <w:rsid w:val="000F7B29"/>
    <w:rsid w:val="001012B2"/>
    <w:rsid w:val="00101AE3"/>
    <w:rsid w:val="001177B8"/>
    <w:rsid w:val="00117DD1"/>
    <w:rsid w:val="00121456"/>
    <w:rsid w:val="001248DA"/>
    <w:rsid w:val="0012540C"/>
    <w:rsid w:val="00133972"/>
    <w:rsid w:val="00134190"/>
    <w:rsid w:val="00134640"/>
    <w:rsid w:val="00135953"/>
    <w:rsid w:val="00136805"/>
    <w:rsid w:val="00145908"/>
    <w:rsid w:val="00151FC9"/>
    <w:rsid w:val="001555B9"/>
    <w:rsid w:val="0016100E"/>
    <w:rsid w:val="00176DFD"/>
    <w:rsid w:val="00181C29"/>
    <w:rsid w:val="00182BFB"/>
    <w:rsid w:val="0018710D"/>
    <w:rsid w:val="0019363F"/>
    <w:rsid w:val="00196918"/>
    <w:rsid w:val="001A6C1C"/>
    <w:rsid w:val="001B2C2D"/>
    <w:rsid w:val="001B2E14"/>
    <w:rsid w:val="001B423E"/>
    <w:rsid w:val="001B7192"/>
    <w:rsid w:val="001C461E"/>
    <w:rsid w:val="001C4F0F"/>
    <w:rsid w:val="001C77A0"/>
    <w:rsid w:val="001D3324"/>
    <w:rsid w:val="001D58F4"/>
    <w:rsid w:val="001E0FE6"/>
    <w:rsid w:val="001E2013"/>
    <w:rsid w:val="001E5ACE"/>
    <w:rsid w:val="001E6939"/>
    <w:rsid w:val="001E726F"/>
    <w:rsid w:val="00201003"/>
    <w:rsid w:val="00201244"/>
    <w:rsid w:val="00202C88"/>
    <w:rsid w:val="00210956"/>
    <w:rsid w:val="00215257"/>
    <w:rsid w:val="00221CC6"/>
    <w:rsid w:val="00231755"/>
    <w:rsid w:val="00236059"/>
    <w:rsid w:val="002410A5"/>
    <w:rsid w:val="00242239"/>
    <w:rsid w:val="00251FB3"/>
    <w:rsid w:val="002525B9"/>
    <w:rsid w:val="00253F0A"/>
    <w:rsid w:val="0025554B"/>
    <w:rsid w:val="002562C1"/>
    <w:rsid w:val="00265550"/>
    <w:rsid w:val="0027076A"/>
    <w:rsid w:val="00273882"/>
    <w:rsid w:val="00293B0B"/>
    <w:rsid w:val="00295CEC"/>
    <w:rsid w:val="002978D0"/>
    <w:rsid w:val="00297DD4"/>
    <w:rsid w:val="002A3ED5"/>
    <w:rsid w:val="002A57F0"/>
    <w:rsid w:val="002A5CFF"/>
    <w:rsid w:val="002B2019"/>
    <w:rsid w:val="002B3ACD"/>
    <w:rsid w:val="002B5128"/>
    <w:rsid w:val="002C08FB"/>
    <w:rsid w:val="002C265F"/>
    <w:rsid w:val="002C37A1"/>
    <w:rsid w:val="002C643F"/>
    <w:rsid w:val="002D2651"/>
    <w:rsid w:val="002D60BE"/>
    <w:rsid w:val="002E4944"/>
    <w:rsid w:val="002F2649"/>
    <w:rsid w:val="002F2892"/>
    <w:rsid w:val="002F31F7"/>
    <w:rsid w:val="002F3490"/>
    <w:rsid w:val="002F5121"/>
    <w:rsid w:val="00300E3C"/>
    <w:rsid w:val="00310515"/>
    <w:rsid w:val="0031262F"/>
    <w:rsid w:val="00315015"/>
    <w:rsid w:val="00317897"/>
    <w:rsid w:val="00323170"/>
    <w:rsid w:val="00323889"/>
    <w:rsid w:val="003266B1"/>
    <w:rsid w:val="00333746"/>
    <w:rsid w:val="00333B3A"/>
    <w:rsid w:val="00333E38"/>
    <w:rsid w:val="003340DF"/>
    <w:rsid w:val="003351C3"/>
    <w:rsid w:val="00341F69"/>
    <w:rsid w:val="00343790"/>
    <w:rsid w:val="003443CF"/>
    <w:rsid w:val="00345EBD"/>
    <w:rsid w:val="00347864"/>
    <w:rsid w:val="00362CF9"/>
    <w:rsid w:val="00383E4D"/>
    <w:rsid w:val="0038728E"/>
    <w:rsid w:val="00390EC8"/>
    <w:rsid w:val="00391A4A"/>
    <w:rsid w:val="003927DB"/>
    <w:rsid w:val="0039324E"/>
    <w:rsid w:val="00393F4F"/>
    <w:rsid w:val="0039465B"/>
    <w:rsid w:val="003A20D9"/>
    <w:rsid w:val="003A6F7C"/>
    <w:rsid w:val="003A7356"/>
    <w:rsid w:val="003B06E1"/>
    <w:rsid w:val="003B7B03"/>
    <w:rsid w:val="003C1B23"/>
    <w:rsid w:val="003C4917"/>
    <w:rsid w:val="003D1691"/>
    <w:rsid w:val="003D34E1"/>
    <w:rsid w:val="003E1985"/>
    <w:rsid w:val="003E55D2"/>
    <w:rsid w:val="004005A6"/>
    <w:rsid w:val="004049E7"/>
    <w:rsid w:val="00407346"/>
    <w:rsid w:val="004124C7"/>
    <w:rsid w:val="00420A7D"/>
    <w:rsid w:val="004336E7"/>
    <w:rsid w:val="004347AA"/>
    <w:rsid w:val="00434F78"/>
    <w:rsid w:val="00436969"/>
    <w:rsid w:val="00441080"/>
    <w:rsid w:val="004439E1"/>
    <w:rsid w:val="0045385F"/>
    <w:rsid w:val="00461000"/>
    <w:rsid w:val="0046294C"/>
    <w:rsid w:val="00462AF6"/>
    <w:rsid w:val="00465755"/>
    <w:rsid w:val="004720AC"/>
    <w:rsid w:val="00474143"/>
    <w:rsid w:val="00481497"/>
    <w:rsid w:val="00484F9A"/>
    <w:rsid w:val="00491B53"/>
    <w:rsid w:val="004957B4"/>
    <w:rsid w:val="00496282"/>
    <w:rsid w:val="004A50EA"/>
    <w:rsid w:val="004A6137"/>
    <w:rsid w:val="004A6B6D"/>
    <w:rsid w:val="004B046B"/>
    <w:rsid w:val="004B654F"/>
    <w:rsid w:val="004C34BE"/>
    <w:rsid w:val="004C664B"/>
    <w:rsid w:val="004D3777"/>
    <w:rsid w:val="004D494F"/>
    <w:rsid w:val="004E2EE7"/>
    <w:rsid w:val="004E79C1"/>
    <w:rsid w:val="004F1C88"/>
    <w:rsid w:val="004F49A3"/>
    <w:rsid w:val="004F55A7"/>
    <w:rsid w:val="004F6197"/>
    <w:rsid w:val="005027AF"/>
    <w:rsid w:val="0051223A"/>
    <w:rsid w:val="005177CB"/>
    <w:rsid w:val="0052045A"/>
    <w:rsid w:val="0052760E"/>
    <w:rsid w:val="00533D4B"/>
    <w:rsid w:val="0054404A"/>
    <w:rsid w:val="005500C6"/>
    <w:rsid w:val="00550DBB"/>
    <w:rsid w:val="0055368C"/>
    <w:rsid w:val="00557958"/>
    <w:rsid w:val="0058556D"/>
    <w:rsid w:val="0059526F"/>
    <w:rsid w:val="005A4542"/>
    <w:rsid w:val="005B2300"/>
    <w:rsid w:val="005B3C58"/>
    <w:rsid w:val="005B5EF6"/>
    <w:rsid w:val="005B71B8"/>
    <w:rsid w:val="005C06DD"/>
    <w:rsid w:val="005C3426"/>
    <w:rsid w:val="005D321B"/>
    <w:rsid w:val="005D5E88"/>
    <w:rsid w:val="005F0206"/>
    <w:rsid w:val="005F28EC"/>
    <w:rsid w:val="006034FE"/>
    <w:rsid w:val="0060489E"/>
    <w:rsid w:val="006065FB"/>
    <w:rsid w:val="006067E1"/>
    <w:rsid w:val="0061284E"/>
    <w:rsid w:val="00616180"/>
    <w:rsid w:val="00620427"/>
    <w:rsid w:val="00623520"/>
    <w:rsid w:val="00623CA1"/>
    <w:rsid w:val="00624BC9"/>
    <w:rsid w:val="00627587"/>
    <w:rsid w:val="006320AC"/>
    <w:rsid w:val="006352BB"/>
    <w:rsid w:val="006365F1"/>
    <w:rsid w:val="00640CDE"/>
    <w:rsid w:val="0064177D"/>
    <w:rsid w:val="006436A1"/>
    <w:rsid w:val="0064570A"/>
    <w:rsid w:val="00646743"/>
    <w:rsid w:val="006507C3"/>
    <w:rsid w:val="006518A0"/>
    <w:rsid w:val="006539CC"/>
    <w:rsid w:val="00657739"/>
    <w:rsid w:val="00660113"/>
    <w:rsid w:val="00671DDA"/>
    <w:rsid w:val="0067279D"/>
    <w:rsid w:val="006805A7"/>
    <w:rsid w:val="00681EF1"/>
    <w:rsid w:val="006823BF"/>
    <w:rsid w:val="00685612"/>
    <w:rsid w:val="006856B5"/>
    <w:rsid w:val="00686443"/>
    <w:rsid w:val="00687905"/>
    <w:rsid w:val="0069071D"/>
    <w:rsid w:val="006934DF"/>
    <w:rsid w:val="006957EF"/>
    <w:rsid w:val="00696D39"/>
    <w:rsid w:val="006B040C"/>
    <w:rsid w:val="006B044E"/>
    <w:rsid w:val="006B09E7"/>
    <w:rsid w:val="006B2EC9"/>
    <w:rsid w:val="006B2EFC"/>
    <w:rsid w:val="006B4795"/>
    <w:rsid w:val="006B5AE0"/>
    <w:rsid w:val="006B6FF9"/>
    <w:rsid w:val="006C0F90"/>
    <w:rsid w:val="006C6679"/>
    <w:rsid w:val="006D2B54"/>
    <w:rsid w:val="006E2845"/>
    <w:rsid w:val="006E35AE"/>
    <w:rsid w:val="006E4BAF"/>
    <w:rsid w:val="006E5F19"/>
    <w:rsid w:val="006E7B4E"/>
    <w:rsid w:val="006E7E55"/>
    <w:rsid w:val="006F4BCF"/>
    <w:rsid w:val="0070048B"/>
    <w:rsid w:val="00700E78"/>
    <w:rsid w:val="00702CD5"/>
    <w:rsid w:val="00703423"/>
    <w:rsid w:val="00705603"/>
    <w:rsid w:val="007104F8"/>
    <w:rsid w:val="007109E7"/>
    <w:rsid w:val="0071196F"/>
    <w:rsid w:val="007119C3"/>
    <w:rsid w:val="00712D3C"/>
    <w:rsid w:val="00714743"/>
    <w:rsid w:val="00714D9E"/>
    <w:rsid w:val="007262FB"/>
    <w:rsid w:val="00733182"/>
    <w:rsid w:val="007413F7"/>
    <w:rsid w:val="00744017"/>
    <w:rsid w:val="00750F96"/>
    <w:rsid w:val="00752155"/>
    <w:rsid w:val="0076054C"/>
    <w:rsid w:val="007655B4"/>
    <w:rsid w:val="0076721F"/>
    <w:rsid w:val="007711F8"/>
    <w:rsid w:val="007764DB"/>
    <w:rsid w:val="00781A0F"/>
    <w:rsid w:val="00785FBA"/>
    <w:rsid w:val="00786EC1"/>
    <w:rsid w:val="00787C61"/>
    <w:rsid w:val="007934B4"/>
    <w:rsid w:val="007A5AA8"/>
    <w:rsid w:val="007B5A27"/>
    <w:rsid w:val="007C5681"/>
    <w:rsid w:val="007C6285"/>
    <w:rsid w:val="007D2250"/>
    <w:rsid w:val="007D4926"/>
    <w:rsid w:val="007D619A"/>
    <w:rsid w:val="007D6499"/>
    <w:rsid w:val="007E0E56"/>
    <w:rsid w:val="007E271D"/>
    <w:rsid w:val="007E727F"/>
    <w:rsid w:val="007F3599"/>
    <w:rsid w:val="007F35F5"/>
    <w:rsid w:val="007F3CC9"/>
    <w:rsid w:val="007F711A"/>
    <w:rsid w:val="007F7545"/>
    <w:rsid w:val="008074C1"/>
    <w:rsid w:val="00814163"/>
    <w:rsid w:val="0081503D"/>
    <w:rsid w:val="008175B5"/>
    <w:rsid w:val="00822A02"/>
    <w:rsid w:val="008367AB"/>
    <w:rsid w:val="00840D30"/>
    <w:rsid w:val="00841405"/>
    <w:rsid w:val="00841B90"/>
    <w:rsid w:val="008444BE"/>
    <w:rsid w:val="00853196"/>
    <w:rsid w:val="0085384A"/>
    <w:rsid w:val="008567D8"/>
    <w:rsid w:val="00877823"/>
    <w:rsid w:val="008809A7"/>
    <w:rsid w:val="0088316E"/>
    <w:rsid w:val="008856DA"/>
    <w:rsid w:val="0089665B"/>
    <w:rsid w:val="008979C7"/>
    <w:rsid w:val="008A6060"/>
    <w:rsid w:val="008B211E"/>
    <w:rsid w:val="008B3AC3"/>
    <w:rsid w:val="008B4391"/>
    <w:rsid w:val="008C2B7C"/>
    <w:rsid w:val="008C4A55"/>
    <w:rsid w:val="008C7E74"/>
    <w:rsid w:val="008D2438"/>
    <w:rsid w:val="008D3540"/>
    <w:rsid w:val="008D48C7"/>
    <w:rsid w:val="008D4B56"/>
    <w:rsid w:val="008F3393"/>
    <w:rsid w:val="008F76CC"/>
    <w:rsid w:val="0090363F"/>
    <w:rsid w:val="009050DE"/>
    <w:rsid w:val="009155A7"/>
    <w:rsid w:val="00916481"/>
    <w:rsid w:val="00933D37"/>
    <w:rsid w:val="00941E58"/>
    <w:rsid w:val="00952474"/>
    <w:rsid w:val="00961BBD"/>
    <w:rsid w:val="0097140F"/>
    <w:rsid w:val="009723AD"/>
    <w:rsid w:val="00974471"/>
    <w:rsid w:val="00992301"/>
    <w:rsid w:val="009A0CB7"/>
    <w:rsid w:val="009A44F9"/>
    <w:rsid w:val="009B4555"/>
    <w:rsid w:val="009B6CB3"/>
    <w:rsid w:val="009D2F23"/>
    <w:rsid w:val="009D3069"/>
    <w:rsid w:val="009E141B"/>
    <w:rsid w:val="009E2FB7"/>
    <w:rsid w:val="009E584E"/>
    <w:rsid w:val="009E7FCB"/>
    <w:rsid w:val="009F13EC"/>
    <w:rsid w:val="009F5AD9"/>
    <w:rsid w:val="009F5C09"/>
    <w:rsid w:val="009F6908"/>
    <w:rsid w:val="00A0114E"/>
    <w:rsid w:val="00A033DB"/>
    <w:rsid w:val="00A07C2A"/>
    <w:rsid w:val="00A12805"/>
    <w:rsid w:val="00A20F55"/>
    <w:rsid w:val="00A210B2"/>
    <w:rsid w:val="00A3338B"/>
    <w:rsid w:val="00A33E74"/>
    <w:rsid w:val="00A37834"/>
    <w:rsid w:val="00A4048B"/>
    <w:rsid w:val="00A45930"/>
    <w:rsid w:val="00A51207"/>
    <w:rsid w:val="00A77153"/>
    <w:rsid w:val="00A774B0"/>
    <w:rsid w:val="00A80B86"/>
    <w:rsid w:val="00A94F04"/>
    <w:rsid w:val="00A96628"/>
    <w:rsid w:val="00AA42D4"/>
    <w:rsid w:val="00AC046E"/>
    <w:rsid w:val="00AC5325"/>
    <w:rsid w:val="00AC5B48"/>
    <w:rsid w:val="00AD01AA"/>
    <w:rsid w:val="00AD0BEF"/>
    <w:rsid w:val="00AE08C4"/>
    <w:rsid w:val="00AE3785"/>
    <w:rsid w:val="00AF4328"/>
    <w:rsid w:val="00AF6DBE"/>
    <w:rsid w:val="00AF7C65"/>
    <w:rsid w:val="00AF7CEE"/>
    <w:rsid w:val="00AF7E43"/>
    <w:rsid w:val="00B01C7B"/>
    <w:rsid w:val="00B0604E"/>
    <w:rsid w:val="00B066FF"/>
    <w:rsid w:val="00B168D1"/>
    <w:rsid w:val="00B27151"/>
    <w:rsid w:val="00B30A7E"/>
    <w:rsid w:val="00B31829"/>
    <w:rsid w:val="00B37733"/>
    <w:rsid w:val="00B42642"/>
    <w:rsid w:val="00B44722"/>
    <w:rsid w:val="00B51C15"/>
    <w:rsid w:val="00B522A0"/>
    <w:rsid w:val="00B74F12"/>
    <w:rsid w:val="00B82DF1"/>
    <w:rsid w:val="00B84ECB"/>
    <w:rsid w:val="00B90A95"/>
    <w:rsid w:val="00B9324A"/>
    <w:rsid w:val="00B94B0D"/>
    <w:rsid w:val="00BA10FB"/>
    <w:rsid w:val="00BA2355"/>
    <w:rsid w:val="00BB2DEA"/>
    <w:rsid w:val="00BB4AEF"/>
    <w:rsid w:val="00BC4E0C"/>
    <w:rsid w:val="00BC741B"/>
    <w:rsid w:val="00BC76E5"/>
    <w:rsid w:val="00BD03F4"/>
    <w:rsid w:val="00BD4A30"/>
    <w:rsid w:val="00BD4C0F"/>
    <w:rsid w:val="00BD5B7D"/>
    <w:rsid w:val="00BD7EDF"/>
    <w:rsid w:val="00BE1F1B"/>
    <w:rsid w:val="00BE6576"/>
    <w:rsid w:val="00BF37CD"/>
    <w:rsid w:val="00BF3A44"/>
    <w:rsid w:val="00BF45CC"/>
    <w:rsid w:val="00BF777B"/>
    <w:rsid w:val="00C10618"/>
    <w:rsid w:val="00C114BE"/>
    <w:rsid w:val="00C11D92"/>
    <w:rsid w:val="00C11DF6"/>
    <w:rsid w:val="00C125E2"/>
    <w:rsid w:val="00C16516"/>
    <w:rsid w:val="00C20A31"/>
    <w:rsid w:val="00C330DF"/>
    <w:rsid w:val="00C42E2D"/>
    <w:rsid w:val="00C44DF1"/>
    <w:rsid w:val="00C47856"/>
    <w:rsid w:val="00C509C0"/>
    <w:rsid w:val="00C522A9"/>
    <w:rsid w:val="00C56CC7"/>
    <w:rsid w:val="00C66828"/>
    <w:rsid w:val="00C67250"/>
    <w:rsid w:val="00C72D4F"/>
    <w:rsid w:val="00C72FAF"/>
    <w:rsid w:val="00C86AD8"/>
    <w:rsid w:val="00CA5D46"/>
    <w:rsid w:val="00CA6464"/>
    <w:rsid w:val="00CB3144"/>
    <w:rsid w:val="00CB75E3"/>
    <w:rsid w:val="00CB7D1F"/>
    <w:rsid w:val="00CC037B"/>
    <w:rsid w:val="00CD086D"/>
    <w:rsid w:val="00CD229B"/>
    <w:rsid w:val="00CD2A6C"/>
    <w:rsid w:val="00CD5533"/>
    <w:rsid w:val="00CE3CB0"/>
    <w:rsid w:val="00CF1D39"/>
    <w:rsid w:val="00CF5509"/>
    <w:rsid w:val="00CF6348"/>
    <w:rsid w:val="00D0482C"/>
    <w:rsid w:val="00D105F6"/>
    <w:rsid w:val="00D21D27"/>
    <w:rsid w:val="00D21F87"/>
    <w:rsid w:val="00D26B97"/>
    <w:rsid w:val="00D27BCC"/>
    <w:rsid w:val="00D33B2D"/>
    <w:rsid w:val="00D35DD0"/>
    <w:rsid w:val="00D41E89"/>
    <w:rsid w:val="00D420F7"/>
    <w:rsid w:val="00D4430C"/>
    <w:rsid w:val="00D44B9B"/>
    <w:rsid w:val="00D44DB2"/>
    <w:rsid w:val="00D46E38"/>
    <w:rsid w:val="00D47EFA"/>
    <w:rsid w:val="00D60BFE"/>
    <w:rsid w:val="00D63534"/>
    <w:rsid w:val="00D64014"/>
    <w:rsid w:val="00D6487A"/>
    <w:rsid w:val="00D71E73"/>
    <w:rsid w:val="00D73252"/>
    <w:rsid w:val="00D74061"/>
    <w:rsid w:val="00D77CA3"/>
    <w:rsid w:val="00D80766"/>
    <w:rsid w:val="00D80953"/>
    <w:rsid w:val="00D81186"/>
    <w:rsid w:val="00D82042"/>
    <w:rsid w:val="00D83446"/>
    <w:rsid w:val="00D83590"/>
    <w:rsid w:val="00D83A41"/>
    <w:rsid w:val="00D876B5"/>
    <w:rsid w:val="00D902D5"/>
    <w:rsid w:val="00D90839"/>
    <w:rsid w:val="00D93AC7"/>
    <w:rsid w:val="00DA5C52"/>
    <w:rsid w:val="00DB21C7"/>
    <w:rsid w:val="00DB6D8F"/>
    <w:rsid w:val="00DC5FEE"/>
    <w:rsid w:val="00DD03C7"/>
    <w:rsid w:val="00DD4DD6"/>
    <w:rsid w:val="00DE3EC9"/>
    <w:rsid w:val="00DE435D"/>
    <w:rsid w:val="00DF257B"/>
    <w:rsid w:val="00E104CB"/>
    <w:rsid w:val="00E14E73"/>
    <w:rsid w:val="00E16131"/>
    <w:rsid w:val="00E2437A"/>
    <w:rsid w:val="00E32BBD"/>
    <w:rsid w:val="00E4073C"/>
    <w:rsid w:val="00E532AA"/>
    <w:rsid w:val="00E55AEE"/>
    <w:rsid w:val="00E565A5"/>
    <w:rsid w:val="00E61EF7"/>
    <w:rsid w:val="00E64BC5"/>
    <w:rsid w:val="00E654E4"/>
    <w:rsid w:val="00E6734C"/>
    <w:rsid w:val="00E71B35"/>
    <w:rsid w:val="00E72046"/>
    <w:rsid w:val="00E758F3"/>
    <w:rsid w:val="00E80EF6"/>
    <w:rsid w:val="00E84B2B"/>
    <w:rsid w:val="00E8527A"/>
    <w:rsid w:val="00EA0586"/>
    <w:rsid w:val="00EA195E"/>
    <w:rsid w:val="00EA22C7"/>
    <w:rsid w:val="00EA2F6D"/>
    <w:rsid w:val="00EA41A8"/>
    <w:rsid w:val="00EA4EE3"/>
    <w:rsid w:val="00EA6A72"/>
    <w:rsid w:val="00EB598E"/>
    <w:rsid w:val="00EB7F4D"/>
    <w:rsid w:val="00EC0D88"/>
    <w:rsid w:val="00EC660F"/>
    <w:rsid w:val="00EC7294"/>
    <w:rsid w:val="00ED4F70"/>
    <w:rsid w:val="00ED620A"/>
    <w:rsid w:val="00EE128B"/>
    <w:rsid w:val="00EE1839"/>
    <w:rsid w:val="00EE75EC"/>
    <w:rsid w:val="00EE7B27"/>
    <w:rsid w:val="00EF136C"/>
    <w:rsid w:val="00EF72E1"/>
    <w:rsid w:val="00F15354"/>
    <w:rsid w:val="00F16803"/>
    <w:rsid w:val="00F220F7"/>
    <w:rsid w:val="00F2662C"/>
    <w:rsid w:val="00F3084F"/>
    <w:rsid w:val="00F333A0"/>
    <w:rsid w:val="00F33C12"/>
    <w:rsid w:val="00F356B2"/>
    <w:rsid w:val="00F401FB"/>
    <w:rsid w:val="00F42491"/>
    <w:rsid w:val="00F42B4C"/>
    <w:rsid w:val="00F672EF"/>
    <w:rsid w:val="00F84616"/>
    <w:rsid w:val="00F90E7E"/>
    <w:rsid w:val="00F956D0"/>
    <w:rsid w:val="00F96618"/>
    <w:rsid w:val="00FA31D9"/>
    <w:rsid w:val="00FA3BE8"/>
    <w:rsid w:val="00FB26C9"/>
    <w:rsid w:val="00FB473A"/>
    <w:rsid w:val="00FC78D9"/>
    <w:rsid w:val="00FD1001"/>
    <w:rsid w:val="00FD1449"/>
    <w:rsid w:val="00FD2815"/>
    <w:rsid w:val="00FD79E2"/>
    <w:rsid w:val="00FE1601"/>
    <w:rsid w:val="00FE5800"/>
    <w:rsid w:val="00FF27BC"/>
    <w:rsid w:val="00FF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721F"/>
  </w:style>
  <w:style w:type="paragraph" w:styleId="Titolo1">
    <w:name w:val="heading 1"/>
    <w:basedOn w:val="Normale"/>
    <w:next w:val="Normale"/>
    <w:link w:val="Titolo1Carattere"/>
    <w:qFormat/>
    <w:rsid w:val="008074C1"/>
    <w:pPr>
      <w:keepNext/>
      <w:numPr>
        <w:numId w:val="2"/>
      </w:numPr>
      <w:tabs>
        <w:tab w:val="left" w:pos="0"/>
        <w:tab w:val="left" w:pos="432"/>
      </w:tabs>
      <w:suppressAutoHyphens/>
      <w:spacing w:after="240" w:line="240" w:lineRule="auto"/>
      <w:outlineLvl w:val="0"/>
    </w:pPr>
    <w:rPr>
      <w:rFonts w:ascii="Trebuchet MS" w:eastAsia="Times New Roman" w:hAnsi="Trebuchet MS" w:cs="Arial"/>
      <w:b/>
      <w:bCs/>
      <w:kern w:val="1"/>
      <w:sz w:val="24"/>
      <w:szCs w:val="24"/>
      <w:lang w:val="en-GB" w:eastAsia="zh-CN"/>
    </w:rPr>
  </w:style>
  <w:style w:type="paragraph" w:styleId="Titolo2">
    <w:name w:val="heading 2"/>
    <w:basedOn w:val="Normale"/>
    <w:next w:val="Normale"/>
    <w:link w:val="Titolo2Carattere"/>
    <w:qFormat/>
    <w:rsid w:val="008074C1"/>
    <w:pPr>
      <w:keepNext/>
      <w:numPr>
        <w:ilvl w:val="1"/>
        <w:numId w:val="2"/>
      </w:numPr>
      <w:tabs>
        <w:tab w:val="left" w:pos="0"/>
      </w:tabs>
      <w:suppressAutoHyphens/>
      <w:spacing w:before="240" w:after="60" w:line="240" w:lineRule="auto"/>
      <w:outlineLvl w:val="1"/>
    </w:pPr>
    <w:rPr>
      <w:rFonts w:ascii="Cambria" w:eastAsia="SimSun" w:hAnsi="Cambria" w:cs="Cambria"/>
      <w:b/>
      <w:bCs/>
      <w:i/>
      <w:iCs/>
      <w:sz w:val="28"/>
      <w:szCs w:val="28"/>
      <w:lang w:val="en-GB" w:eastAsia="zh-CN"/>
    </w:rPr>
  </w:style>
  <w:style w:type="paragraph" w:styleId="Titolo3">
    <w:name w:val="heading 3"/>
    <w:basedOn w:val="Normale"/>
    <w:next w:val="Normale"/>
    <w:link w:val="Titolo3Carattere"/>
    <w:qFormat/>
    <w:rsid w:val="008074C1"/>
    <w:pPr>
      <w:keepNext/>
      <w:numPr>
        <w:ilvl w:val="2"/>
        <w:numId w:val="2"/>
      </w:numPr>
      <w:tabs>
        <w:tab w:val="left" w:pos="0"/>
        <w:tab w:val="left" w:pos="720"/>
      </w:tabs>
      <w:suppressAutoHyphens/>
      <w:spacing w:after="120" w:line="240" w:lineRule="auto"/>
      <w:outlineLvl w:val="2"/>
    </w:pPr>
    <w:rPr>
      <w:rFonts w:ascii="Trebuchet MS" w:eastAsia="Times New Roman" w:hAnsi="Trebuchet MS" w:cs="Arial"/>
      <w:b/>
      <w:bCs/>
      <w:i/>
      <w:sz w:val="24"/>
      <w:szCs w:val="26"/>
      <w:lang w:val="en-GB" w:eastAsia="zh-CN"/>
    </w:rPr>
  </w:style>
  <w:style w:type="paragraph" w:styleId="Titolo4">
    <w:name w:val="heading 4"/>
    <w:basedOn w:val="Normale"/>
    <w:next w:val="Normale"/>
    <w:link w:val="Titolo4Carattere"/>
    <w:qFormat/>
    <w:rsid w:val="008074C1"/>
    <w:pPr>
      <w:keepNext/>
      <w:numPr>
        <w:ilvl w:val="3"/>
        <w:numId w:val="2"/>
      </w:numPr>
      <w:tabs>
        <w:tab w:val="left" w:pos="0"/>
        <w:tab w:val="left" w:pos="864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zh-CN"/>
    </w:rPr>
  </w:style>
  <w:style w:type="paragraph" w:styleId="Titolo5">
    <w:name w:val="heading 5"/>
    <w:basedOn w:val="Normale"/>
    <w:next w:val="Normale"/>
    <w:link w:val="Titolo5Carattere"/>
    <w:qFormat/>
    <w:rsid w:val="008074C1"/>
    <w:pPr>
      <w:numPr>
        <w:ilvl w:val="4"/>
        <w:numId w:val="2"/>
      </w:numPr>
      <w:tabs>
        <w:tab w:val="left" w:pos="0"/>
        <w:tab w:val="left" w:pos="1008"/>
      </w:tabs>
      <w:suppressAutoHyphens/>
      <w:spacing w:before="240" w:after="60" w:line="240" w:lineRule="auto"/>
      <w:outlineLvl w:val="4"/>
    </w:pPr>
    <w:rPr>
      <w:rFonts w:ascii="Cambria" w:eastAsia="Times New Roman" w:hAnsi="Cambria" w:cs="Cambria"/>
      <w:b/>
      <w:bCs/>
      <w:i/>
      <w:iCs/>
      <w:sz w:val="26"/>
      <w:szCs w:val="26"/>
      <w:lang w:val="en-GB" w:eastAsia="zh-CN"/>
    </w:rPr>
  </w:style>
  <w:style w:type="paragraph" w:styleId="Titolo6">
    <w:name w:val="heading 6"/>
    <w:basedOn w:val="Normale"/>
    <w:next w:val="Normale"/>
    <w:link w:val="Titolo6Carattere"/>
    <w:qFormat/>
    <w:rsid w:val="008074C1"/>
    <w:pPr>
      <w:numPr>
        <w:ilvl w:val="5"/>
        <w:numId w:val="2"/>
      </w:numPr>
      <w:tabs>
        <w:tab w:val="left" w:pos="0"/>
        <w:tab w:val="left" w:pos="1152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 w:eastAsia="zh-CN"/>
    </w:rPr>
  </w:style>
  <w:style w:type="paragraph" w:styleId="Titolo7">
    <w:name w:val="heading 7"/>
    <w:basedOn w:val="Normale"/>
    <w:next w:val="Normale"/>
    <w:link w:val="Titolo7Carattere"/>
    <w:qFormat/>
    <w:rsid w:val="008074C1"/>
    <w:pPr>
      <w:numPr>
        <w:ilvl w:val="6"/>
        <w:numId w:val="2"/>
      </w:numPr>
      <w:tabs>
        <w:tab w:val="left" w:pos="0"/>
        <w:tab w:val="left" w:pos="1296"/>
      </w:tabs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Titolo8">
    <w:name w:val="heading 8"/>
    <w:basedOn w:val="Normale"/>
    <w:next w:val="Normale"/>
    <w:link w:val="Titolo8Carattere"/>
    <w:qFormat/>
    <w:rsid w:val="008074C1"/>
    <w:pPr>
      <w:numPr>
        <w:ilvl w:val="7"/>
        <w:numId w:val="2"/>
      </w:numPr>
      <w:tabs>
        <w:tab w:val="left" w:pos="0"/>
        <w:tab w:val="left" w:pos="1440"/>
      </w:tabs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 w:eastAsia="zh-CN"/>
    </w:rPr>
  </w:style>
  <w:style w:type="paragraph" w:styleId="Titolo9">
    <w:name w:val="heading 9"/>
    <w:basedOn w:val="Normale"/>
    <w:next w:val="Normale"/>
    <w:link w:val="Titolo9Carattere"/>
    <w:qFormat/>
    <w:rsid w:val="008074C1"/>
    <w:pPr>
      <w:keepNext/>
      <w:numPr>
        <w:ilvl w:val="8"/>
        <w:numId w:val="2"/>
      </w:numPr>
      <w:tabs>
        <w:tab w:val="left" w:pos="0"/>
      </w:tabs>
      <w:suppressAutoHyphens/>
      <w:spacing w:line="300" w:lineRule="exact"/>
      <w:outlineLvl w:val="8"/>
    </w:pPr>
    <w:rPr>
      <w:rFonts w:ascii="Arial" w:eastAsia="Times New Roman" w:hAnsi="Arial" w:cs="Arial"/>
      <w:b/>
      <w:bCs/>
      <w:sz w:val="20"/>
      <w:szCs w:val="20"/>
      <w:lang w:val="en-GB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67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nhideWhenUsed/>
    <w:rsid w:val="00767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6721F"/>
    <w:pPr>
      <w:tabs>
        <w:tab w:val="center" w:pos="4819"/>
        <w:tab w:val="right" w:pos="9638"/>
      </w:tabs>
      <w:spacing w:after="0" w:line="240" w:lineRule="auto"/>
    </w:pPr>
    <w:rPr>
      <w:rFonts w:ascii="Arial" w:hAnsi="Arial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721F"/>
    <w:rPr>
      <w:rFonts w:ascii="Arial" w:hAnsi="Arial"/>
      <w:sz w:val="24"/>
    </w:rPr>
  </w:style>
  <w:style w:type="paragraph" w:styleId="Testofumetto">
    <w:name w:val="Balloon Text"/>
    <w:basedOn w:val="Normale"/>
    <w:link w:val="TestofumettoCarattere"/>
    <w:unhideWhenUsed/>
    <w:rsid w:val="00767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721F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85384A"/>
    <w:pPr>
      <w:tabs>
        <w:tab w:val="left" w:pos="709"/>
      </w:tabs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unhideWhenUsed/>
    <w:rsid w:val="000160D8"/>
    <w:pPr>
      <w:spacing w:after="0" w:line="240" w:lineRule="auto"/>
    </w:pPr>
    <w:rPr>
      <w:rFonts w:ascii="Calibri" w:hAnsi="Calibri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60D8"/>
    <w:rPr>
      <w:rFonts w:ascii="Calibri" w:hAnsi="Calibri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0160D8"/>
    <w:rPr>
      <w:vertAlign w:val="superscript"/>
    </w:rPr>
  </w:style>
  <w:style w:type="paragraph" w:customStyle="1" w:styleId="Default">
    <w:name w:val="Default"/>
    <w:rsid w:val="006C66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E7B27"/>
    <w:pPr>
      <w:ind w:left="720"/>
      <w:contextualSpacing/>
    </w:pPr>
  </w:style>
  <w:style w:type="character" w:styleId="Collegamentoipertestuale">
    <w:name w:val="Hyperlink"/>
    <w:basedOn w:val="Carpredefinitoparagrafo"/>
    <w:rsid w:val="003C1B23"/>
    <w:rPr>
      <w:rFonts w:cs="Times New Roman"/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8074C1"/>
    <w:rPr>
      <w:rFonts w:ascii="Trebuchet MS" w:eastAsia="Times New Roman" w:hAnsi="Trebuchet MS" w:cs="Arial"/>
      <w:b/>
      <w:bCs/>
      <w:kern w:val="1"/>
      <w:sz w:val="24"/>
      <w:szCs w:val="24"/>
      <w:lang w:val="en-GB" w:eastAsia="zh-CN"/>
    </w:rPr>
  </w:style>
  <w:style w:type="character" w:customStyle="1" w:styleId="Titolo2Carattere">
    <w:name w:val="Titolo 2 Carattere"/>
    <w:basedOn w:val="Carpredefinitoparagrafo"/>
    <w:link w:val="Titolo2"/>
    <w:rsid w:val="008074C1"/>
    <w:rPr>
      <w:rFonts w:ascii="Cambria" w:eastAsia="SimSun" w:hAnsi="Cambria" w:cs="Cambria"/>
      <w:b/>
      <w:bCs/>
      <w:i/>
      <w:iCs/>
      <w:sz w:val="28"/>
      <w:szCs w:val="28"/>
      <w:lang w:val="en-GB" w:eastAsia="zh-CN"/>
    </w:rPr>
  </w:style>
  <w:style w:type="character" w:customStyle="1" w:styleId="Titolo3Carattere">
    <w:name w:val="Titolo 3 Carattere"/>
    <w:basedOn w:val="Carpredefinitoparagrafo"/>
    <w:link w:val="Titolo3"/>
    <w:rsid w:val="008074C1"/>
    <w:rPr>
      <w:rFonts w:ascii="Trebuchet MS" w:eastAsia="Times New Roman" w:hAnsi="Trebuchet MS" w:cs="Arial"/>
      <w:b/>
      <w:bCs/>
      <w:i/>
      <w:sz w:val="24"/>
      <w:szCs w:val="26"/>
      <w:lang w:val="en-GB" w:eastAsia="zh-CN"/>
    </w:rPr>
  </w:style>
  <w:style w:type="character" w:customStyle="1" w:styleId="Titolo4Carattere">
    <w:name w:val="Titolo 4 Carattere"/>
    <w:basedOn w:val="Carpredefinitoparagrafo"/>
    <w:link w:val="Titolo4"/>
    <w:rsid w:val="008074C1"/>
    <w:rPr>
      <w:rFonts w:ascii="Times New Roman" w:eastAsia="Times New Roman" w:hAnsi="Times New Roman" w:cs="Times New Roman"/>
      <w:b/>
      <w:bCs/>
      <w:sz w:val="28"/>
      <w:szCs w:val="28"/>
      <w:lang w:val="en-GB" w:eastAsia="zh-CN"/>
    </w:rPr>
  </w:style>
  <w:style w:type="character" w:customStyle="1" w:styleId="Titolo5Carattere">
    <w:name w:val="Titolo 5 Carattere"/>
    <w:basedOn w:val="Carpredefinitoparagrafo"/>
    <w:link w:val="Titolo5"/>
    <w:rsid w:val="008074C1"/>
    <w:rPr>
      <w:rFonts w:ascii="Cambria" w:eastAsia="Times New Roman" w:hAnsi="Cambria" w:cs="Cambria"/>
      <w:b/>
      <w:bCs/>
      <w:i/>
      <w:iCs/>
      <w:sz w:val="26"/>
      <w:szCs w:val="26"/>
      <w:lang w:val="en-GB" w:eastAsia="zh-CN"/>
    </w:rPr>
  </w:style>
  <w:style w:type="character" w:customStyle="1" w:styleId="Titolo6Carattere">
    <w:name w:val="Titolo 6 Carattere"/>
    <w:basedOn w:val="Carpredefinitoparagrafo"/>
    <w:link w:val="Titolo6"/>
    <w:rsid w:val="008074C1"/>
    <w:rPr>
      <w:rFonts w:ascii="Times New Roman" w:eastAsia="Times New Roman" w:hAnsi="Times New Roman" w:cs="Times New Roman"/>
      <w:b/>
      <w:bCs/>
      <w:lang w:val="en-GB" w:eastAsia="zh-CN"/>
    </w:rPr>
  </w:style>
  <w:style w:type="character" w:customStyle="1" w:styleId="Titolo7Carattere">
    <w:name w:val="Titolo 7 Carattere"/>
    <w:basedOn w:val="Carpredefinitoparagrafo"/>
    <w:link w:val="Titolo7"/>
    <w:rsid w:val="008074C1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customStyle="1" w:styleId="Titolo8Carattere">
    <w:name w:val="Titolo 8 Carattere"/>
    <w:basedOn w:val="Carpredefinitoparagrafo"/>
    <w:link w:val="Titolo8"/>
    <w:rsid w:val="008074C1"/>
    <w:rPr>
      <w:rFonts w:ascii="Times New Roman" w:eastAsia="Times New Roman" w:hAnsi="Times New Roman" w:cs="Times New Roman"/>
      <w:i/>
      <w:iCs/>
      <w:sz w:val="24"/>
      <w:szCs w:val="24"/>
      <w:lang w:val="en-GB" w:eastAsia="zh-CN"/>
    </w:rPr>
  </w:style>
  <w:style w:type="character" w:customStyle="1" w:styleId="Titolo9Carattere">
    <w:name w:val="Titolo 9 Carattere"/>
    <w:basedOn w:val="Carpredefinitoparagrafo"/>
    <w:link w:val="Titolo9"/>
    <w:rsid w:val="008074C1"/>
    <w:rPr>
      <w:rFonts w:ascii="Arial" w:eastAsia="Times New Roman" w:hAnsi="Arial" w:cs="Arial"/>
      <w:b/>
      <w:bCs/>
      <w:sz w:val="20"/>
      <w:szCs w:val="20"/>
      <w:lang w:val="en-GB" w:eastAsia="zh-CN"/>
    </w:rPr>
  </w:style>
  <w:style w:type="character" w:customStyle="1" w:styleId="WW8Num1z0">
    <w:name w:val="WW8Num1z0"/>
    <w:rsid w:val="008074C1"/>
    <w:rPr>
      <w:rFonts w:cs="Times New Roman"/>
    </w:rPr>
  </w:style>
  <w:style w:type="character" w:customStyle="1" w:styleId="WW8Num2z0">
    <w:name w:val="WW8Num2z0"/>
    <w:rsid w:val="008074C1"/>
    <w:rPr>
      <w:rFonts w:ascii="Trebuchet MS" w:eastAsia="SimSun" w:hAnsi="Trebuchet MS" w:cs="Trebuchet MS"/>
      <w:sz w:val="18"/>
      <w:szCs w:val="18"/>
      <w:lang w:val="it-IT" w:eastAsia="it-IT"/>
    </w:rPr>
  </w:style>
  <w:style w:type="character" w:customStyle="1" w:styleId="WW8Num3z0">
    <w:name w:val="WW8Num3z0"/>
    <w:rsid w:val="008074C1"/>
    <w:rPr>
      <w:rFonts w:ascii="Times" w:hAnsi="Times" w:cs="Times"/>
    </w:rPr>
  </w:style>
  <w:style w:type="character" w:customStyle="1" w:styleId="WW8Num4z0">
    <w:name w:val="WW8Num4z0"/>
    <w:rsid w:val="008074C1"/>
    <w:rPr>
      <w:rFonts w:cs="Times New Roman"/>
    </w:rPr>
  </w:style>
  <w:style w:type="character" w:customStyle="1" w:styleId="WW8Num5z0">
    <w:name w:val="WW8Num5z0"/>
    <w:rsid w:val="008074C1"/>
    <w:rPr>
      <w:rFonts w:ascii="Wingdings" w:eastAsia="SimSun" w:hAnsi="Wingdings" w:cs="Wingdings"/>
    </w:rPr>
  </w:style>
  <w:style w:type="character" w:customStyle="1" w:styleId="WW8Num6z0">
    <w:name w:val="WW8Num6z0"/>
    <w:rsid w:val="008074C1"/>
    <w:rPr>
      <w:rFonts w:ascii="Symbol" w:hAnsi="Symbol" w:cs="Symbol"/>
    </w:rPr>
  </w:style>
  <w:style w:type="character" w:customStyle="1" w:styleId="WW8Num7z0">
    <w:name w:val="WW8Num7z0"/>
    <w:rsid w:val="008074C1"/>
    <w:rPr>
      <w:rFonts w:ascii="Wingdings" w:hAnsi="Wingdings" w:cs="Wingdings"/>
      <w:sz w:val="18"/>
    </w:rPr>
  </w:style>
  <w:style w:type="character" w:customStyle="1" w:styleId="WW8Num8z0">
    <w:name w:val="WW8Num8z0"/>
    <w:rsid w:val="008074C1"/>
    <w:rPr>
      <w:rFonts w:ascii="Trebuchet MS" w:eastAsia="SimSun" w:hAnsi="Trebuchet MS" w:cs="Trebuchet MS"/>
      <w:sz w:val="18"/>
      <w:szCs w:val="18"/>
      <w:lang w:val="it-IT" w:eastAsia="it-IT"/>
    </w:rPr>
  </w:style>
  <w:style w:type="character" w:customStyle="1" w:styleId="WW8Num9z0">
    <w:name w:val="WW8Num9z0"/>
    <w:rsid w:val="008074C1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8074C1"/>
    <w:rPr>
      <w:rFonts w:ascii="Wingdings" w:hAnsi="Wingdings" w:cs="Wingdings" w:hint="default"/>
      <w:sz w:val="20"/>
    </w:rPr>
  </w:style>
  <w:style w:type="character" w:customStyle="1" w:styleId="WW8Num9z3">
    <w:name w:val="WW8Num9z3"/>
    <w:rsid w:val="008074C1"/>
    <w:rPr>
      <w:rFonts w:cs="Times New Roman" w:hint="default"/>
    </w:rPr>
  </w:style>
  <w:style w:type="character" w:customStyle="1" w:styleId="WW8Num10z0">
    <w:name w:val="WW8Num10z0"/>
    <w:rsid w:val="008074C1"/>
    <w:rPr>
      <w:rFonts w:ascii="Wingdings" w:hAnsi="Wingdings" w:cs="Wingdings" w:hint="default"/>
      <w:sz w:val="20"/>
    </w:rPr>
  </w:style>
  <w:style w:type="character" w:customStyle="1" w:styleId="WW8Num10z1">
    <w:name w:val="WW8Num10z1"/>
    <w:rsid w:val="008074C1"/>
    <w:rPr>
      <w:rFonts w:ascii="Courier New" w:hAnsi="Courier New" w:cs="Courier New" w:hint="default"/>
    </w:rPr>
  </w:style>
  <w:style w:type="character" w:customStyle="1" w:styleId="WW8Num10z2">
    <w:name w:val="WW8Num10z2"/>
    <w:rsid w:val="008074C1"/>
    <w:rPr>
      <w:rFonts w:ascii="Wingdings" w:hAnsi="Wingdings" w:cs="Wingdings" w:hint="default"/>
    </w:rPr>
  </w:style>
  <w:style w:type="character" w:customStyle="1" w:styleId="WW8Num10z3">
    <w:name w:val="WW8Num10z3"/>
    <w:rsid w:val="008074C1"/>
    <w:rPr>
      <w:rFonts w:ascii="Symbol" w:hAnsi="Symbol" w:cs="Symbol" w:hint="default"/>
    </w:rPr>
  </w:style>
  <w:style w:type="character" w:customStyle="1" w:styleId="Carpredefinitoparagrafo2">
    <w:name w:val="Car. predefinito paragrafo2"/>
    <w:rsid w:val="008074C1"/>
  </w:style>
  <w:style w:type="character" w:customStyle="1" w:styleId="Heading1Char">
    <w:name w:val="Heading 1 Char"/>
    <w:basedOn w:val="Carpredefinitoparagrafo2"/>
    <w:rsid w:val="008074C1"/>
    <w:rPr>
      <w:rFonts w:ascii="Cambria" w:hAnsi="Cambria" w:cs="Times New Roman"/>
      <w:b/>
      <w:bCs/>
      <w:kern w:val="1"/>
      <w:sz w:val="32"/>
      <w:szCs w:val="32"/>
      <w:lang w:val="en-GB" w:bidi="ar-SA"/>
    </w:rPr>
  </w:style>
  <w:style w:type="character" w:customStyle="1" w:styleId="Heading2Char">
    <w:name w:val="Heading 2 Char"/>
    <w:basedOn w:val="Carpredefinitoparagrafo2"/>
    <w:rsid w:val="008074C1"/>
    <w:rPr>
      <w:rFonts w:ascii="Cambria" w:eastAsia="SimSun" w:hAnsi="Cambria" w:cs="Times New Roman"/>
      <w:b/>
      <w:i/>
      <w:sz w:val="28"/>
      <w:lang w:val="en-GB" w:bidi="ar-SA"/>
    </w:rPr>
  </w:style>
  <w:style w:type="character" w:customStyle="1" w:styleId="Heading3Char">
    <w:name w:val="Heading 3 Char"/>
    <w:basedOn w:val="Carpredefinitoparagrafo2"/>
    <w:rsid w:val="008074C1"/>
    <w:rPr>
      <w:rFonts w:ascii="Cambria" w:hAnsi="Cambria" w:cs="Times New Roman"/>
      <w:b/>
      <w:bCs/>
      <w:sz w:val="26"/>
      <w:szCs w:val="26"/>
      <w:lang w:val="en-GB" w:bidi="ar-SA"/>
    </w:rPr>
  </w:style>
  <w:style w:type="character" w:customStyle="1" w:styleId="Heading4Char">
    <w:name w:val="Heading 4 Char"/>
    <w:basedOn w:val="Carpredefinitoparagrafo2"/>
    <w:rsid w:val="008074C1"/>
    <w:rPr>
      <w:rFonts w:ascii="Calibri" w:hAnsi="Calibri" w:cs="Times New Roman"/>
      <w:b/>
      <w:bCs/>
      <w:sz w:val="28"/>
      <w:szCs w:val="28"/>
      <w:lang w:val="en-GB" w:bidi="ar-SA"/>
    </w:rPr>
  </w:style>
  <w:style w:type="character" w:customStyle="1" w:styleId="Heading5Char">
    <w:name w:val="Heading 5 Char"/>
    <w:basedOn w:val="Carpredefinitoparagrafo2"/>
    <w:rsid w:val="008074C1"/>
    <w:rPr>
      <w:rFonts w:ascii="Calibri" w:hAnsi="Calibri" w:cs="Times New Roman"/>
      <w:b/>
      <w:bCs/>
      <w:i/>
      <w:iCs/>
      <w:sz w:val="26"/>
      <w:szCs w:val="26"/>
      <w:lang w:val="en-GB" w:bidi="ar-SA"/>
    </w:rPr>
  </w:style>
  <w:style w:type="character" w:customStyle="1" w:styleId="Heading6Char">
    <w:name w:val="Heading 6 Char"/>
    <w:basedOn w:val="Carpredefinitoparagrafo2"/>
    <w:rsid w:val="008074C1"/>
    <w:rPr>
      <w:rFonts w:ascii="Calibri" w:hAnsi="Calibri" w:cs="Times New Roman"/>
      <w:b/>
      <w:bCs/>
      <w:lang w:val="en-GB" w:bidi="ar-SA"/>
    </w:rPr>
  </w:style>
  <w:style w:type="character" w:customStyle="1" w:styleId="Heading7Char">
    <w:name w:val="Heading 7 Char"/>
    <w:basedOn w:val="Carpredefinitoparagrafo2"/>
    <w:rsid w:val="008074C1"/>
    <w:rPr>
      <w:rFonts w:ascii="Calibri" w:hAnsi="Calibri" w:cs="Times New Roman"/>
      <w:sz w:val="24"/>
      <w:szCs w:val="24"/>
      <w:lang w:val="en-GB" w:bidi="ar-SA"/>
    </w:rPr>
  </w:style>
  <w:style w:type="character" w:customStyle="1" w:styleId="Heading8Char">
    <w:name w:val="Heading 8 Char"/>
    <w:basedOn w:val="Carpredefinitoparagrafo2"/>
    <w:rsid w:val="008074C1"/>
    <w:rPr>
      <w:rFonts w:ascii="Calibri" w:hAnsi="Calibri" w:cs="Times New Roman"/>
      <w:i/>
      <w:iCs/>
      <w:sz w:val="24"/>
      <w:szCs w:val="24"/>
      <w:lang w:val="en-GB" w:bidi="ar-SA"/>
    </w:rPr>
  </w:style>
  <w:style w:type="character" w:customStyle="1" w:styleId="Heading9Char">
    <w:name w:val="Heading 9 Char"/>
    <w:basedOn w:val="Carpredefinitoparagrafo2"/>
    <w:rsid w:val="008074C1"/>
    <w:rPr>
      <w:rFonts w:ascii="Arial" w:hAnsi="Arial" w:cs="Times New Roman"/>
      <w:b/>
      <w:lang w:val="en-GB" w:bidi="ar-SA"/>
    </w:rPr>
  </w:style>
  <w:style w:type="character" w:customStyle="1" w:styleId="WW8Num1z1">
    <w:name w:val="WW8Num1z1"/>
    <w:rsid w:val="008074C1"/>
  </w:style>
  <w:style w:type="character" w:customStyle="1" w:styleId="WW8Num1z2">
    <w:name w:val="WW8Num1z2"/>
    <w:rsid w:val="008074C1"/>
  </w:style>
  <w:style w:type="character" w:customStyle="1" w:styleId="WW8Num1z3">
    <w:name w:val="WW8Num1z3"/>
    <w:rsid w:val="008074C1"/>
  </w:style>
  <w:style w:type="character" w:customStyle="1" w:styleId="WW8Num1z4">
    <w:name w:val="WW8Num1z4"/>
    <w:rsid w:val="008074C1"/>
  </w:style>
  <w:style w:type="character" w:customStyle="1" w:styleId="WW8Num1z5">
    <w:name w:val="WW8Num1z5"/>
    <w:rsid w:val="008074C1"/>
  </w:style>
  <w:style w:type="character" w:customStyle="1" w:styleId="WW8Num1z6">
    <w:name w:val="WW8Num1z6"/>
    <w:rsid w:val="008074C1"/>
  </w:style>
  <w:style w:type="character" w:customStyle="1" w:styleId="WW8Num1z7">
    <w:name w:val="WW8Num1z7"/>
    <w:rsid w:val="008074C1"/>
  </w:style>
  <w:style w:type="character" w:customStyle="1" w:styleId="WW8Num1z8">
    <w:name w:val="WW8Num1z8"/>
    <w:rsid w:val="008074C1"/>
  </w:style>
  <w:style w:type="character" w:customStyle="1" w:styleId="WW8Num4z1">
    <w:name w:val="WW8Num4z1"/>
    <w:rsid w:val="008074C1"/>
  </w:style>
  <w:style w:type="character" w:customStyle="1" w:styleId="WW8Num4z2">
    <w:name w:val="WW8Num4z2"/>
    <w:rsid w:val="008074C1"/>
  </w:style>
  <w:style w:type="character" w:customStyle="1" w:styleId="WW8Num4z3">
    <w:name w:val="WW8Num4z3"/>
    <w:rsid w:val="008074C1"/>
  </w:style>
  <w:style w:type="character" w:customStyle="1" w:styleId="WW8Num4z4">
    <w:name w:val="WW8Num4z4"/>
    <w:rsid w:val="008074C1"/>
  </w:style>
  <w:style w:type="character" w:customStyle="1" w:styleId="WW8Num4z5">
    <w:name w:val="WW8Num4z5"/>
    <w:rsid w:val="008074C1"/>
  </w:style>
  <w:style w:type="character" w:customStyle="1" w:styleId="WW8Num4z6">
    <w:name w:val="WW8Num4z6"/>
    <w:rsid w:val="008074C1"/>
  </w:style>
  <w:style w:type="character" w:customStyle="1" w:styleId="WW8Num4z7">
    <w:name w:val="WW8Num4z7"/>
    <w:rsid w:val="008074C1"/>
  </w:style>
  <w:style w:type="character" w:customStyle="1" w:styleId="WW8Num4z8">
    <w:name w:val="WW8Num4z8"/>
    <w:rsid w:val="008074C1"/>
  </w:style>
  <w:style w:type="character" w:customStyle="1" w:styleId="Carpredefinitoparagrafo1">
    <w:name w:val="Car. predefinito paragrafo1"/>
    <w:rsid w:val="008074C1"/>
  </w:style>
  <w:style w:type="character" w:customStyle="1" w:styleId="WW8Num11z0">
    <w:name w:val="WW8Num11z0"/>
    <w:rsid w:val="008074C1"/>
  </w:style>
  <w:style w:type="character" w:customStyle="1" w:styleId="WW8Num12z0">
    <w:name w:val="WW8Num12z0"/>
    <w:rsid w:val="008074C1"/>
    <w:rPr>
      <w:rFonts w:ascii="Wingdings" w:hAnsi="Wingdings" w:cs="Wingdings"/>
    </w:rPr>
  </w:style>
  <w:style w:type="character" w:customStyle="1" w:styleId="WW8Num12z1">
    <w:name w:val="WW8Num12z1"/>
    <w:rsid w:val="008074C1"/>
    <w:rPr>
      <w:rFonts w:ascii="Courier New" w:hAnsi="Courier New" w:cs="Courier New"/>
    </w:rPr>
  </w:style>
  <w:style w:type="character" w:customStyle="1" w:styleId="WW8Num12z3">
    <w:name w:val="WW8Num12z3"/>
    <w:rsid w:val="008074C1"/>
    <w:rPr>
      <w:rFonts w:ascii="Symbol" w:hAnsi="Symbol" w:cs="Symbol"/>
    </w:rPr>
  </w:style>
  <w:style w:type="character" w:customStyle="1" w:styleId="WW8Num13z0">
    <w:name w:val="WW8Num13z0"/>
    <w:rsid w:val="008074C1"/>
    <w:rPr>
      <w:rFonts w:ascii="Trebuchet MS" w:hAnsi="Trebuchet MS" w:cs="Trebuchet MS"/>
    </w:rPr>
  </w:style>
  <w:style w:type="character" w:customStyle="1" w:styleId="WW8Num13z1">
    <w:name w:val="WW8Num13z1"/>
    <w:rsid w:val="008074C1"/>
    <w:rPr>
      <w:rFonts w:ascii="Courier New" w:hAnsi="Courier New" w:cs="Courier New"/>
    </w:rPr>
  </w:style>
  <w:style w:type="character" w:customStyle="1" w:styleId="WW8Num13z2">
    <w:name w:val="WW8Num13z2"/>
    <w:rsid w:val="008074C1"/>
    <w:rPr>
      <w:rFonts w:ascii="Wingdings" w:hAnsi="Wingdings" w:cs="Wingdings"/>
    </w:rPr>
  </w:style>
  <w:style w:type="character" w:customStyle="1" w:styleId="WW8Num13z3">
    <w:name w:val="WW8Num13z3"/>
    <w:rsid w:val="008074C1"/>
    <w:rPr>
      <w:rFonts w:ascii="Symbol" w:hAnsi="Symbol" w:cs="Symbol"/>
    </w:rPr>
  </w:style>
  <w:style w:type="character" w:customStyle="1" w:styleId="WW8Num14z0">
    <w:name w:val="WW8Num14z0"/>
    <w:rsid w:val="008074C1"/>
    <w:rPr>
      <w:rFonts w:ascii="Trebuchet MS" w:hAnsi="Trebuchet MS" w:cs="Trebuchet MS"/>
    </w:rPr>
  </w:style>
  <w:style w:type="character" w:customStyle="1" w:styleId="WW8Num14z1">
    <w:name w:val="WW8Num14z1"/>
    <w:rsid w:val="008074C1"/>
    <w:rPr>
      <w:rFonts w:ascii="Courier New" w:hAnsi="Courier New" w:cs="Courier New"/>
    </w:rPr>
  </w:style>
  <w:style w:type="character" w:customStyle="1" w:styleId="WW8Num14z2">
    <w:name w:val="WW8Num14z2"/>
    <w:rsid w:val="008074C1"/>
    <w:rPr>
      <w:rFonts w:ascii="Wingdings" w:hAnsi="Wingdings" w:cs="Wingdings"/>
    </w:rPr>
  </w:style>
  <w:style w:type="character" w:customStyle="1" w:styleId="WW8Num14z3">
    <w:name w:val="WW8Num14z3"/>
    <w:rsid w:val="008074C1"/>
    <w:rPr>
      <w:rFonts w:ascii="Symbol" w:hAnsi="Symbol" w:cs="Symbol"/>
    </w:rPr>
  </w:style>
  <w:style w:type="character" w:customStyle="1" w:styleId="WW8Num15z0">
    <w:name w:val="WW8Num15z0"/>
    <w:rsid w:val="008074C1"/>
    <w:rPr>
      <w:rFonts w:ascii="Trebuchet MS" w:hAnsi="Trebuchet MS" w:cs="Trebuchet MS"/>
      <w:sz w:val="28"/>
      <w:lang w:val="fr-FR"/>
    </w:rPr>
  </w:style>
  <w:style w:type="character" w:customStyle="1" w:styleId="WW8Num15z1">
    <w:name w:val="WW8Num15z1"/>
    <w:rsid w:val="008074C1"/>
    <w:rPr>
      <w:rFonts w:ascii="Courier New" w:hAnsi="Courier New" w:cs="Courier New"/>
    </w:rPr>
  </w:style>
  <w:style w:type="character" w:customStyle="1" w:styleId="WW8Num15z2">
    <w:name w:val="WW8Num15z2"/>
    <w:rsid w:val="008074C1"/>
    <w:rPr>
      <w:rFonts w:ascii="Wingdings" w:hAnsi="Wingdings" w:cs="Wingdings"/>
    </w:rPr>
  </w:style>
  <w:style w:type="character" w:customStyle="1" w:styleId="WW8Num15z3">
    <w:name w:val="WW8Num15z3"/>
    <w:rsid w:val="008074C1"/>
    <w:rPr>
      <w:rFonts w:ascii="Symbol" w:hAnsi="Symbol" w:cs="Symbol"/>
    </w:rPr>
  </w:style>
  <w:style w:type="character" w:customStyle="1" w:styleId="WW8Num16z0">
    <w:name w:val="WW8Num16z0"/>
    <w:rsid w:val="008074C1"/>
    <w:rPr>
      <w:rFonts w:ascii="Times" w:hAnsi="Times" w:cs="Times"/>
    </w:rPr>
  </w:style>
  <w:style w:type="character" w:customStyle="1" w:styleId="WW8Num16z1">
    <w:name w:val="WW8Num16z1"/>
    <w:rsid w:val="008074C1"/>
    <w:rPr>
      <w:rFonts w:ascii="Courier New" w:hAnsi="Courier New" w:cs="Courier New"/>
    </w:rPr>
  </w:style>
  <w:style w:type="character" w:customStyle="1" w:styleId="WW8Num16z2">
    <w:name w:val="WW8Num16z2"/>
    <w:rsid w:val="008074C1"/>
    <w:rPr>
      <w:rFonts w:ascii="Symbol" w:hAnsi="Symbol" w:cs="Symbol"/>
    </w:rPr>
  </w:style>
  <w:style w:type="character" w:customStyle="1" w:styleId="WW8Num17z0">
    <w:name w:val="WW8Num17z0"/>
    <w:rsid w:val="008074C1"/>
  </w:style>
  <w:style w:type="character" w:customStyle="1" w:styleId="WW8Num17z1">
    <w:name w:val="WW8Num17z1"/>
    <w:rsid w:val="008074C1"/>
  </w:style>
  <w:style w:type="character" w:customStyle="1" w:styleId="WW8Num17z2">
    <w:name w:val="WW8Num17z2"/>
    <w:rsid w:val="008074C1"/>
  </w:style>
  <w:style w:type="character" w:customStyle="1" w:styleId="WW8Num17z3">
    <w:name w:val="WW8Num17z3"/>
    <w:rsid w:val="008074C1"/>
  </w:style>
  <w:style w:type="character" w:customStyle="1" w:styleId="WW8Num17z4">
    <w:name w:val="WW8Num17z4"/>
    <w:rsid w:val="008074C1"/>
  </w:style>
  <w:style w:type="character" w:customStyle="1" w:styleId="WW8Num17z5">
    <w:name w:val="WW8Num17z5"/>
    <w:rsid w:val="008074C1"/>
  </w:style>
  <w:style w:type="character" w:customStyle="1" w:styleId="WW8Num17z6">
    <w:name w:val="WW8Num17z6"/>
    <w:rsid w:val="008074C1"/>
  </w:style>
  <w:style w:type="character" w:customStyle="1" w:styleId="WW8Num17z7">
    <w:name w:val="WW8Num17z7"/>
    <w:rsid w:val="008074C1"/>
  </w:style>
  <w:style w:type="character" w:customStyle="1" w:styleId="WW8Num17z8">
    <w:name w:val="WW8Num17z8"/>
    <w:rsid w:val="008074C1"/>
  </w:style>
  <w:style w:type="character" w:customStyle="1" w:styleId="WW8Num18z0">
    <w:name w:val="WW8Num18z0"/>
    <w:rsid w:val="008074C1"/>
    <w:rPr>
      <w:rFonts w:ascii="Trebuchet MS" w:hAnsi="Trebuchet MS" w:cs="Trebuchet MS"/>
    </w:rPr>
  </w:style>
  <w:style w:type="character" w:customStyle="1" w:styleId="WW8Num18z1">
    <w:name w:val="WW8Num18z1"/>
    <w:rsid w:val="008074C1"/>
    <w:rPr>
      <w:rFonts w:ascii="Courier New" w:hAnsi="Courier New" w:cs="Courier New"/>
    </w:rPr>
  </w:style>
  <w:style w:type="character" w:customStyle="1" w:styleId="WW8Num18z2">
    <w:name w:val="WW8Num18z2"/>
    <w:rsid w:val="008074C1"/>
    <w:rPr>
      <w:rFonts w:ascii="Wingdings" w:hAnsi="Wingdings" w:cs="Wingdings"/>
    </w:rPr>
  </w:style>
  <w:style w:type="character" w:customStyle="1" w:styleId="WW8Num18z3">
    <w:name w:val="WW8Num18z3"/>
    <w:rsid w:val="008074C1"/>
    <w:rPr>
      <w:rFonts w:ascii="Symbol" w:hAnsi="Symbol" w:cs="Symbol"/>
    </w:rPr>
  </w:style>
  <w:style w:type="character" w:customStyle="1" w:styleId="WW8Num19z0">
    <w:name w:val="WW8Num19z0"/>
    <w:rsid w:val="008074C1"/>
  </w:style>
  <w:style w:type="character" w:customStyle="1" w:styleId="WW8Num19z1">
    <w:name w:val="WW8Num19z1"/>
    <w:rsid w:val="008074C1"/>
  </w:style>
  <w:style w:type="character" w:customStyle="1" w:styleId="WW8Num19z2">
    <w:name w:val="WW8Num19z2"/>
    <w:rsid w:val="008074C1"/>
  </w:style>
  <w:style w:type="character" w:customStyle="1" w:styleId="WW8Num19z3">
    <w:name w:val="WW8Num19z3"/>
    <w:rsid w:val="008074C1"/>
  </w:style>
  <w:style w:type="character" w:customStyle="1" w:styleId="WW8Num19z4">
    <w:name w:val="WW8Num19z4"/>
    <w:rsid w:val="008074C1"/>
  </w:style>
  <w:style w:type="character" w:customStyle="1" w:styleId="WW8Num19z5">
    <w:name w:val="WW8Num19z5"/>
    <w:rsid w:val="008074C1"/>
  </w:style>
  <w:style w:type="character" w:customStyle="1" w:styleId="WW8Num19z6">
    <w:name w:val="WW8Num19z6"/>
    <w:rsid w:val="008074C1"/>
  </w:style>
  <w:style w:type="character" w:customStyle="1" w:styleId="WW8Num19z7">
    <w:name w:val="WW8Num19z7"/>
    <w:rsid w:val="008074C1"/>
  </w:style>
  <w:style w:type="character" w:customStyle="1" w:styleId="WW8Num19z8">
    <w:name w:val="WW8Num19z8"/>
    <w:rsid w:val="008074C1"/>
  </w:style>
  <w:style w:type="character" w:customStyle="1" w:styleId="WW8Num20z0">
    <w:name w:val="WW8Num20z0"/>
    <w:rsid w:val="008074C1"/>
    <w:rPr>
      <w:rFonts w:ascii="Trebuchet MS" w:hAnsi="Trebuchet MS" w:cs="Trebuchet MS"/>
    </w:rPr>
  </w:style>
  <w:style w:type="character" w:customStyle="1" w:styleId="WW8Num20z1">
    <w:name w:val="WW8Num20z1"/>
    <w:rsid w:val="008074C1"/>
    <w:rPr>
      <w:rFonts w:ascii="Courier New" w:hAnsi="Courier New" w:cs="Courier New"/>
    </w:rPr>
  </w:style>
  <w:style w:type="character" w:customStyle="1" w:styleId="WW8Num20z2">
    <w:name w:val="WW8Num20z2"/>
    <w:rsid w:val="008074C1"/>
    <w:rPr>
      <w:rFonts w:ascii="Wingdings" w:hAnsi="Wingdings" w:cs="Wingdings"/>
    </w:rPr>
  </w:style>
  <w:style w:type="character" w:customStyle="1" w:styleId="WW8Num20z3">
    <w:name w:val="WW8Num20z3"/>
    <w:rsid w:val="008074C1"/>
    <w:rPr>
      <w:rFonts w:ascii="Symbol" w:hAnsi="Symbol" w:cs="Symbol"/>
    </w:rPr>
  </w:style>
  <w:style w:type="character" w:customStyle="1" w:styleId="WW8Num21z0">
    <w:name w:val="WW8Num21z0"/>
    <w:rsid w:val="008074C1"/>
  </w:style>
  <w:style w:type="character" w:customStyle="1" w:styleId="WW8Num21z1">
    <w:name w:val="WW8Num21z1"/>
    <w:rsid w:val="008074C1"/>
  </w:style>
  <w:style w:type="character" w:customStyle="1" w:styleId="WW8Num21z2">
    <w:name w:val="WW8Num21z2"/>
    <w:rsid w:val="008074C1"/>
  </w:style>
  <w:style w:type="character" w:customStyle="1" w:styleId="WW8Num21z3">
    <w:name w:val="WW8Num21z3"/>
    <w:rsid w:val="008074C1"/>
  </w:style>
  <w:style w:type="character" w:customStyle="1" w:styleId="WW8Num21z4">
    <w:name w:val="WW8Num21z4"/>
    <w:rsid w:val="008074C1"/>
  </w:style>
  <w:style w:type="character" w:customStyle="1" w:styleId="WW8Num21z5">
    <w:name w:val="WW8Num21z5"/>
    <w:rsid w:val="008074C1"/>
  </w:style>
  <w:style w:type="character" w:customStyle="1" w:styleId="WW8Num21z6">
    <w:name w:val="WW8Num21z6"/>
    <w:rsid w:val="008074C1"/>
  </w:style>
  <w:style w:type="character" w:customStyle="1" w:styleId="WW8Num21z7">
    <w:name w:val="WW8Num21z7"/>
    <w:rsid w:val="008074C1"/>
  </w:style>
  <w:style w:type="character" w:customStyle="1" w:styleId="WW8Num21z8">
    <w:name w:val="WW8Num21z8"/>
    <w:rsid w:val="008074C1"/>
  </w:style>
  <w:style w:type="character" w:customStyle="1" w:styleId="WW8Num22z0">
    <w:name w:val="WW8Num22z0"/>
    <w:rsid w:val="008074C1"/>
    <w:rPr>
      <w:rFonts w:ascii="Trebuchet MS" w:hAnsi="Trebuchet MS" w:cs="Trebuchet MS"/>
    </w:rPr>
  </w:style>
  <w:style w:type="character" w:customStyle="1" w:styleId="WW8Num22z1">
    <w:name w:val="WW8Num22z1"/>
    <w:rsid w:val="008074C1"/>
    <w:rPr>
      <w:rFonts w:ascii="Courier New" w:hAnsi="Courier New" w:cs="Courier New"/>
    </w:rPr>
  </w:style>
  <w:style w:type="character" w:customStyle="1" w:styleId="WW8Num22z2">
    <w:name w:val="WW8Num22z2"/>
    <w:rsid w:val="008074C1"/>
    <w:rPr>
      <w:rFonts w:ascii="Wingdings" w:hAnsi="Wingdings" w:cs="Wingdings"/>
    </w:rPr>
  </w:style>
  <w:style w:type="character" w:customStyle="1" w:styleId="WW8Num22z3">
    <w:name w:val="WW8Num22z3"/>
    <w:rsid w:val="008074C1"/>
    <w:rPr>
      <w:rFonts w:ascii="Symbol" w:hAnsi="Symbol" w:cs="Symbol"/>
    </w:rPr>
  </w:style>
  <w:style w:type="character" w:customStyle="1" w:styleId="WW8Num23z0">
    <w:name w:val="WW8Num23z0"/>
    <w:rsid w:val="008074C1"/>
  </w:style>
  <w:style w:type="character" w:customStyle="1" w:styleId="WW8Num23z1">
    <w:name w:val="WW8Num23z1"/>
    <w:rsid w:val="008074C1"/>
  </w:style>
  <w:style w:type="character" w:customStyle="1" w:styleId="WW8Num23z2">
    <w:name w:val="WW8Num23z2"/>
    <w:rsid w:val="008074C1"/>
  </w:style>
  <w:style w:type="character" w:customStyle="1" w:styleId="WW8Num23z3">
    <w:name w:val="WW8Num23z3"/>
    <w:rsid w:val="008074C1"/>
  </w:style>
  <w:style w:type="character" w:customStyle="1" w:styleId="WW8Num23z4">
    <w:name w:val="WW8Num23z4"/>
    <w:rsid w:val="008074C1"/>
  </w:style>
  <w:style w:type="character" w:customStyle="1" w:styleId="WW8Num23z5">
    <w:name w:val="WW8Num23z5"/>
    <w:rsid w:val="008074C1"/>
  </w:style>
  <w:style w:type="character" w:customStyle="1" w:styleId="WW8Num23z6">
    <w:name w:val="WW8Num23z6"/>
    <w:rsid w:val="008074C1"/>
  </w:style>
  <w:style w:type="character" w:customStyle="1" w:styleId="WW8Num23z7">
    <w:name w:val="WW8Num23z7"/>
    <w:rsid w:val="008074C1"/>
  </w:style>
  <w:style w:type="character" w:customStyle="1" w:styleId="WW8Num23z8">
    <w:name w:val="WW8Num23z8"/>
    <w:rsid w:val="008074C1"/>
  </w:style>
  <w:style w:type="character" w:customStyle="1" w:styleId="WW8Num24z0">
    <w:name w:val="WW8Num24z0"/>
    <w:rsid w:val="008074C1"/>
  </w:style>
  <w:style w:type="character" w:customStyle="1" w:styleId="WW8Num24z1">
    <w:name w:val="WW8Num24z1"/>
    <w:rsid w:val="008074C1"/>
  </w:style>
  <w:style w:type="character" w:customStyle="1" w:styleId="WW8Num24z2">
    <w:name w:val="WW8Num24z2"/>
    <w:rsid w:val="008074C1"/>
  </w:style>
  <w:style w:type="character" w:customStyle="1" w:styleId="WW8Num24z3">
    <w:name w:val="WW8Num24z3"/>
    <w:rsid w:val="008074C1"/>
  </w:style>
  <w:style w:type="character" w:customStyle="1" w:styleId="WW8Num24z4">
    <w:name w:val="WW8Num24z4"/>
    <w:rsid w:val="008074C1"/>
  </w:style>
  <w:style w:type="character" w:customStyle="1" w:styleId="WW8Num24z5">
    <w:name w:val="WW8Num24z5"/>
    <w:rsid w:val="008074C1"/>
  </w:style>
  <w:style w:type="character" w:customStyle="1" w:styleId="WW8Num24z6">
    <w:name w:val="WW8Num24z6"/>
    <w:rsid w:val="008074C1"/>
  </w:style>
  <w:style w:type="character" w:customStyle="1" w:styleId="WW8Num24z7">
    <w:name w:val="WW8Num24z7"/>
    <w:rsid w:val="008074C1"/>
  </w:style>
  <w:style w:type="character" w:customStyle="1" w:styleId="WW8Num24z8">
    <w:name w:val="WW8Num24z8"/>
    <w:rsid w:val="008074C1"/>
  </w:style>
  <w:style w:type="character" w:customStyle="1" w:styleId="WW8Num25z0">
    <w:name w:val="WW8Num25z0"/>
    <w:rsid w:val="008074C1"/>
    <w:rPr>
      <w:rFonts w:ascii="Wingdings" w:hAnsi="Wingdings" w:cs="Wingdings"/>
    </w:rPr>
  </w:style>
  <w:style w:type="character" w:customStyle="1" w:styleId="WW8Num25z1">
    <w:name w:val="WW8Num25z1"/>
    <w:rsid w:val="008074C1"/>
    <w:rPr>
      <w:rFonts w:ascii="Courier New" w:hAnsi="Courier New" w:cs="Courier New"/>
    </w:rPr>
  </w:style>
  <w:style w:type="character" w:customStyle="1" w:styleId="WW8Num25z3">
    <w:name w:val="WW8Num25z3"/>
    <w:rsid w:val="008074C1"/>
    <w:rPr>
      <w:rFonts w:ascii="Symbol" w:hAnsi="Symbol" w:cs="Symbol"/>
    </w:rPr>
  </w:style>
  <w:style w:type="character" w:customStyle="1" w:styleId="WW8Num26z0">
    <w:name w:val="WW8Num26z0"/>
    <w:rsid w:val="008074C1"/>
    <w:rPr>
      <w:rFonts w:ascii="Symbol" w:hAnsi="Symbol" w:cs="Symbol"/>
    </w:rPr>
  </w:style>
  <w:style w:type="character" w:customStyle="1" w:styleId="WW8Num26z1">
    <w:name w:val="WW8Num26z1"/>
    <w:rsid w:val="008074C1"/>
    <w:rPr>
      <w:rFonts w:ascii="Courier New" w:hAnsi="Courier New" w:cs="Courier New"/>
    </w:rPr>
  </w:style>
  <w:style w:type="character" w:customStyle="1" w:styleId="WW8Num26z2">
    <w:name w:val="WW8Num26z2"/>
    <w:rsid w:val="008074C1"/>
    <w:rPr>
      <w:rFonts w:ascii="Wingdings" w:hAnsi="Wingdings" w:cs="Wingdings"/>
    </w:rPr>
  </w:style>
  <w:style w:type="character" w:customStyle="1" w:styleId="WW8Num27z0">
    <w:name w:val="WW8Num27z0"/>
    <w:rsid w:val="008074C1"/>
    <w:rPr>
      <w:rFonts w:ascii="Symbol" w:hAnsi="Symbol" w:cs="Symbol"/>
    </w:rPr>
  </w:style>
  <w:style w:type="character" w:customStyle="1" w:styleId="WW8Num27z1">
    <w:name w:val="WW8Num27z1"/>
    <w:rsid w:val="008074C1"/>
    <w:rPr>
      <w:rFonts w:ascii="Courier New" w:hAnsi="Courier New" w:cs="Courier New"/>
    </w:rPr>
  </w:style>
  <w:style w:type="character" w:customStyle="1" w:styleId="WW8Num27z2">
    <w:name w:val="WW8Num27z2"/>
    <w:rsid w:val="008074C1"/>
    <w:rPr>
      <w:rFonts w:ascii="Wingdings" w:hAnsi="Wingdings" w:cs="Wingdings"/>
    </w:rPr>
  </w:style>
  <w:style w:type="character" w:customStyle="1" w:styleId="WW8Num28z0">
    <w:name w:val="WW8Num28z0"/>
    <w:rsid w:val="008074C1"/>
    <w:rPr>
      <w:rFonts w:ascii="Symbol" w:hAnsi="Symbol" w:cs="Symbol"/>
    </w:rPr>
  </w:style>
  <w:style w:type="character" w:customStyle="1" w:styleId="WW8Num28z1">
    <w:name w:val="WW8Num28z1"/>
    <w:rsid w:val="008074C1"/>
    <w:rPr>
      <w:rFonts w:ascii="Courier New" w:hAnsi="Courier New" w:cs="Courier New"/>
    </w:rPr>
  </w:style>
  <w:style w:type="character" w:customStyle="1" w:styleId="WW8Num28z2">
    <w:name w:val="WW8Num28z2"/>
    <w:rsid w:val="008074C1"/>
    <w:rPr>
      <w:rFonts w:ascii="Wingdings" w:hAnsi="Wingdings" w:cs="Wingdings"/>
    </w:rPr>
  </w:style>
  <w:style w:type="character" w:customStyle="1" w:styleId="WW8Num29z0">
    <w:name w:val="WW8Num29z0"/>
    <w:rsid w:val="008074C1"/>
    <w:rPr>
      <w:rFonts w:ascii="Symbol" w:hAnsi="Symbol" w:cs="Symbol"/>
    </w:rPr>
  </w:style>
  <w:style w:type="character" w:customStyle="1" w:styleId="WW8Num29z1">
    <w:name w:val="WW8Num29z1"/>
    <w:rsid w:val="008074C1"/>
    <w:rPr>
      <w:rFonts w:ascii="Courier New" w:hAnsi="Courier New" w:cs="Courier New"/>
    </w:rPr>
  </w:style>
  <w:style w:type="character" w:customStyle="1" w:styleId="WW8Num29z2">
    <w:name w:val="WW8Num29z2"/>
    <w:rsid w:val="008074C1"/>
    <w:rPr>
      <w:rFonts w:ascii="Wingdings" w:hAnsi="Wingdings" w:cs="Wingdings"/>
    </w:rPr>
  </w:style>
  <w:style w:type="character" w:customStyle="1" w:styleId="WW8Num30z0">
    <w:name w:val="WW8Num30z0"/>
    <w:rsid w:val="008074C1"/>
    <w:rPr>
      <w:rFonts w:ascii="Trebuchet MS" w:hAnsi="Trebuchet MS" w:cs="Trebuchet MS"/>
      <w:lang w:val="fr-FR"/>
    </w:rPr>
  </w:style>
  <w:style w:type="character" w:customStyle="1" w:styleId="WW8Num30z1">
    <w:name w:val="WW8Num30z1"/>
    <w:rsid w:val="008074C1"/>
    <w:rPr>
      <w:rFonts w:ascii="Courier New" w:hAnsi="Courier New" w:cs="Courier New"/>
    </w:rPr>
  </w:style>
  <w:style w:type="character" w:customStyle="1" w:styleId="WW8Num30z2">
    <w:name w:val="WW8Num30z2"/>
    <w:rsid w:val="008074C1"/>
    <w:rPr>
      <w:rFonts w:ascii="Wingdings" w:hAnsi="Wingdings" w:cs="Wingdings"/>
    </w:rPr>
  </w:style>
  <w:style w:type="character" w:customStyle="1" w:styleId="WW8Num30z3">
    <w:name w:val="WW8Num30z3"/>
    <w:rsid w:val="008074C1"/>
    <w:rPr>
      <w:rFonts w:ascii="Symbol" w:hAnsi="Symbol" w:cs="Symbol"/>
    </w:rPr>
  </w:style>
  <w:style w:type="character" w:customStyle="1" w:styleId="WW8Num31z0">
    <w:name w:val="WW8Num31z0"/>
    <w:rsid w:val="008074C1"/>
    <w:rPr>
      <w:rFonts w:ascii="Wingdings" w:hAnsi="Wingdings" w:cs="Wingdings"/>
      <w:sz w:val="20"/>
      <w:lang w:val="fr-FR"/>
    </w:rPr>
  </w:style>
  <w:style w:type="character" w:customStyle="1" w:styleId="WW8Num31z1">
    <w:name w:val="WW8Num31z1"/>
    <w:rsid w:val="008074C1"/>
    <w:rPr>
      <w:rFonts w:ascii="Courier New" w:hAnsi="Courier New" w:cs="Courier New"/>
    </w:rPr>
  </w:style>
  <w:style w:type="character" w:customStyle="1" w:styleId="WW8Num31z2">
    <w:name w:val="WW8Num31z2"/>
    <w:rsid w:val="008074C1"/>
    <w:rPr>
      <w:rFonts w:ascii="Wingdings" w:hAnsi="Wingdings" w:cs="Wingdings"/>
    </w:rPr>
  </w:style>
  <w:style w:type="character" w:customStyle="1" w:styleId="WW8Num31z3">
    <w:name w:val="WW8Num31z3"/>
    <w:rsid w:val="008074C1"/>
    <w:rPr>
      <w:rFonts w:ascii="Symbol" w:hAnsi="Symbol" w:cs="Symbol"/>
    </w:rPr>
  </w:style>
  <w:style w:type="character" w:customStyle="1" w:styleId="WW8Num32z0">
    <w:name w:val="WW8Num32z0"/>
    <w:rsid w:val="008074C1"/>
    <w:rPr>
      <w:sz w:val="20"/>
    </w:rPr>
  </w:style>
  <w:style w:type="character" w:customStyle="1" w:styleId="WW8Num32z1">
    <w:name w:val="WW8Num32z1"/>
    <w:rsid w:val="008074C1"/>
  </w:style>
  <w:style w:type="character" w:customStyle="1" w:styleId="WW8Num32z2">
    <w:name w:val="WW8Num32z2"/>
    <w:rsid w:val="008074C1"/>
  </w:style>
  <w:style w:type="character" w:customStyle="1" w:styleId="WW8Num32z3">
    <w:name w:val="WW8Num32z3"/>
    <w:rsid w:val="008074C1"/>
  </w:style>
  <w:style w:type="character" w:customStyle="1" w:styleId="WW8Num32z4">
    <w:name w:val="WW8Num32z4"/>
    <w:rsid w:val="008074C1"/>
  </w:style>
  <w:style w:type="character" w:customStyle="1" w:styleId="WW8Num32z5">
    <w:name w:val="WW8Num32z5"/>
    <w:rsid w:val="008074C1"/>
  </w:style>
  <w:style w:type="character" w:customStyle="1" w:styleId="WW8Num32z6">
    <w:name w:val="WW8Num32z6"/>
    <w:rsid w:val="008074C1"/>
  </w:style>
  <w:style w:type="character" w:customStyle="1" w:styleId="WW8Num32z7">
    <w:name w:val="WW8Num32z7"/>
    <w:rsid w:val="008074C1"/>
  </w:style>
  <w:style w:type="character" w:customStyle="1" w:styleId="WW8Num32z8">
    <w:name w:val="WW8Num32z8"/>
    <w:rsid w:val="008074C1"/>
  </w:style>
  <w:style w:type="character" w:customStyle="1" w:styleId="WW8Num33z0">
    <w:name w:val="WW8Num33z0"/>
    <w:rsid w:val="008074C1"/>
    <w:rPr>
      <w:rFonts w:ascii="Symbol" w:hAnsi="Symbol" w:cs="Symbol"/>
    </w:rPr>
  </w:style>
  <w:style w:type="character" w:customStyle="1" w:styleId="WW8Num33z1">
    <w:name w:val="WW8Num33z1"/>
    <w:rsid w:val="008074C1"/>
    <w:rPr>
      <w:rFonts w:ascii="Courier New" w:hAnsi="Courier New" w:cs="Courier New"/>
    </w:rPr>
  </w:style>
  <w:style w:type="character" w:customStyle="1" w:styleId="WW8Num33z2">
    <w:name w:val="WW8Num33z2"/>
    <w:rsid w:val="008074C1"/>
    <w:rPr>
      <w:rFonts w:ascii="Wingdings" w:hAnsi="Wingdings" w:cs="Wingdings"/>
    </w:rPr>
  </w:style>
  <w:style w:type="character" w:customStyle="1" w:styleId="WW8Num34z0">
    <w:name w:val="WW8Num34z0"/>
    <w:rsid w:val="008074C1"/>
    <w:rPr>
      <w:rFonts w:ascii="Trebuchet MS" w:hAnsi="Trebuchet MS" w:cs="Trebuchet MS"/>
    </w:rPr>
  </w:style>
  <w:style w:type="character" w:customStyle="1" w:styleId="WW8Num34z1">
    <w:name w:val="WW8Num34z1"/>
    <w:rsid w:val="008074C1"/>
    <w:rPr>
      <w:rFonts w:ascii="Courier New" w:hAnsi="Courier New" w:cs="Courier New"/>
    </w:rPr>
  </w:style>
  <w:style w:type="character" w:customStyle="1" w:styleId="WW8Num34z2">
    <w:name w:val="WW8Num34z2"/>
    <w:rsid w:val="008074C1"/>
    <w:rPr>
      <w:rFonts w:ascii="Wingdings" w:hAnsi="Wingdings" w:cs="Wingdings"/>
    </w:rPr>
  </w:style>
  <w:style w:type="character" w:customStyle="1" w:styleId="WW8Num34z3">
    <w:name w:val="WW8Num34z3"/>
    <w:rsid w:val="008074C1"/>
    <w:rPr>
      <w:rFonts w:ascii="Symbol" w:hAnsi="Symbol" w:cs="Symbol"/>
    </w:rPr>
  </w:style>
  <w:style w:type="character" w:customStyle="1" w:styleId="WW8Num35z0">
    <w:name w:val="WW8Num35z0"/>
    <w:rsid w:val="008074C1"/>
    <w:rPr>
      <w:rFonts w:ascii="Trebuchet MS" w:hAnsi="Trebuchet MS" w:cs="Trebuchet MS"/>
    </w:rPr>
  </w:style>
  <w:style w:type="character" w:customStyle="1" w:styleId="WW8Num35z1">
    <w:name w:val="WW8Num35z1"/>
    <w:rsid w:val="008074C1"/>
    <w:rPr>
      <w:rFonts w:ascii="Courier New" w:hAnsi="Courier New" w:cs="Courier New"/>
    </w:rPr>
  </w:style>
  <w:style w:type="character" w:customStyle="1" w:styleId="WW8Num35z2">
    <w:name w:val="WW8Num35z2"/>
    <w:rsid w:val="008074C1"/>
    <w:rPr>
      <w:rFonts w:ascii="Wingdings" w:hAnsi="Wingdings" w:cs="Wingdings"/>
    </w:rPr>
  </w:style>
  <w:style w:type="character" w:customStyle="1" w:styleId="WW8Num35z3">
    <w:name w:val="WW8Num35z3"/>
    <w:rsid w:val="008074C1"/>
    <w:rPr>
      <w:rFonts w:ascii="Symbol" w:hAnsi="Symbol" w:cs="Symbol"/>
    </w:rPr>
  </w:style>
  <w:style w:type="character" w:customStyle="1" w:styleId="WW8Num36z0">
    <w:name w:val="WW8Num36z0"/>
    <w:rsid w:val="008074C1"/>
    <w:rPr>
      <w:rFonts w:ascii="Trebuchet MS" w:hAnsi="Trebuchet MS" w:cs="Trebuchet MS"/>
    </w:rPr>
  </w:style>
  <w:style w:type="character" w:customStyle="1" w:styleId="WW8Num36z1">
    <w:name w:val="WW8Num36z1"/>
    <w:rsid w:val="008074C1"/>
    <w:rPr>
      <w:rFonts w:ascii="Courier New" w:hAnsi="Courier New" w:cs="Courier New"/>
    </w:rPr>
  </w:style>
  <w:style w:type="character" w:customStyle="1" w:styleId="WW8Num36z2">
    <w:name w:val="WW8Num36z2"/>
    <w:rsid w:val="008074C1"/>
    <w:rPr>
      <w:rFonts w:ascii="Wingdings" w:hAnsi="Wingdings" w:cs="Wingdings"/>
    </w:rPr>
  </w:style>
  <w:style w:type="character" w:customStyle="1" w:styleId="WW8Num36z3">
    <w:name w:val="WW8Num36z3"/>
    <w:rsid w:val="008074C1"/>
    <w:rPr>
      <w:rFonts w:ascii="Symbol" w:hAnsi="Symbol" w:cs="Symbol"/>
    </w:rPr>
  </w:style>
  <w:style w:type="character" w:customStyle="1" w:styleId="WW8Num37z0">
    <w:name w:val="WW8Num37z0"/>
    <w:rsid w:val="008074C1"/>
    <w:rPr>
      <w:rFonts w:ascii="Symbol" w:hAnsi="Symbol" w:cs="Symbol"/>
    </w:rPr>
  </w:style>
  <w:style w:type="character" w:customStyle="1" w:styleId="WW8Num37z1">
    <w:name w:val="WW8Num37z1"/>
    <w:rsid w:val="008074C1"/>
    <w:rPr>
      <w:rFonts w:ascii="Courier New" w:hAnsi="Courier New" w:cs="Courier New"/>
    </w:rPr>
  </w:style>
  <w:style w:type="character" w:customStyle="1" w:styleId="WW8Num37z2">
    <w:name w:val="WW8Num37z2"/>
    <w:rsid w:val="008074C1"/>
    <w:rPr>
      <w:rFonts w:ascii="Wingdings" w:hAnsi="Wingdings" w:cs="Wingdings"/>
    </w:rPr>
  </w:style>
  <w:style w:type="character" w:customStyle="1" w:styleId="WW8Num37z3">
    <w:name w:val="WW8Num37z3"/>
    <w:rsid w:val="008074C1"/>
    <w:rPr>
      <w:rFonts w:ascii="Symbol" w:hAnsi="Symbol" w:cs="Symbol"/>
    </w:rPr>
  </w:style>
  <w:style w:type="character" w:customStyle="1" w:styleId="WW8Num38z0">
    <w:name w:val="WW8Num38z0"/>
    <w:rsid w:val="008074C1"/>
  </w:style>
  <w:style w:type="character" w:customStyle="1" w:styleId="WW8Num38z1">
    <w:name w:val="WW8Num38z1"/>
    <w:rsid w:val="008074C1"/>
  </w:style>
  <w:style w:type="character" w:customStyle="1" w:styleId="WW8Num38z2">
    <w:name w:val="WW8Num38z2"/>
    <w:rsid w:val="008074C1"/>
  </w:style>
  <w:style w:type="character" w:customStyle="1" w:styleId="WW8Num38z3">
    <w:name w:val="WW8Num38z3"/>
    <w:rsid w:val="008074C1"/>
  </w:style>
  <w:style w:type="character" w:customStyle="1" w:styleId="WW8Num38z4">
    <w:name w:val="WW8Num38z4"/>
    <w:rsid w:val="008074C1"/>
  </w:style>
  <w:style w:type="character" w:customStyle="1" w:styleId="WW8Num38z5">
    <w:name w:val="WW8Num38z5"/>
    <w:rsid w:val="008074C1"/>
  </w:style>
  <w:style w:type="character" w:customStyle="1" w:styleId="WW8Num38z6">
    <w:name w:val="WW8Num38z6"/>
    <w:rsid w:val="008074C1"/>
  </w:style>
  <w:style w:type="character" w:customStyle="1" w:styleId="WW8Num38z7">
    <w:name w:val="WW8Num38z7"/>
    <w:rsid w:val="008074C1"/>
  </w:style>
  <w:style w:type="character" w:customStyle="1" w:styleId="WW8Num38z8">
    <w:name w:val="WW8Num38z8"/>
    <w:rsid w:val="008074C1"/>
  </w:style>
  <w:style w:type="character" w:customStyle="1" w:styleId="WW8Num39z0">
    <w:name w:val="WW8Num39z0"/>
    <w:rsid w:val="008074C1"/>
    <w:rPr>
      <w:rFonts w:ascii="Wingdings" w:hAnsi="Wingdings" w:cs="Wingdings"/>
      <w:sz w:val="20"/>
    </w:rPr>
  </w:style>
  <w:style w:type="character" w:customStyle="1" w:styleId="WW8Num39z1">
    <w:name w:val="WW8Num39z1"/>
    <w:rsid w:val="008074C1"/>
    <w:rPr>
      <w:rFonts w:ascii="Courier New" w:hAnsi="Courier New" w:cs="Courier New"/>
    </w:rPr>
  </w:style>
  <w:style w:type="character" w:customStyle="1" w:styleId="WW8Num39z2">
    <w:name w:val="WW8Num39z2"/>
    <w:rsid w:val="008074C1"/>
    <w:rPr>
      <w:rFonts w:ascii="Wingdings" w:hAnsi="Wingdings" w:cs="Wingdings"/>
    </w:rPr>
  </w:style>
  <w:style w:type="character" w:customStyle="1" w:styleId="WW8Num39z3">
    <w:name w:val="WW8Num39z3"/>
    <w:rsid w:val="008074C1"/>
    <w:rPr>
      <w:rFonts w:ascii="Symbol" w:hAnsi="Symbol" w:cs="Symbol"/>
    </w:rPr>
  </w:style>
  <w:style w:type="character" w:customStyle="1" w:styleId="WW8Num40z0">
    <w:name w:val="WW8Num40z0"/>
    <w:rsid w:val="008074C1"/>
  </w:style>
  <w:style w:type="character" w:customStyle="1" w:styleId="WW8Num40z1">
    <w:name w:val="WW8Num40z1"/>
    <w:rsid w:val="008074C1"/>
  </w:style>
  <w:style w:type="character" w:customStyle="1" w:styleId="WW8Num40z2">
    <w:name w:val="WW8Num40z2"/>
    <w:rsid w:val="008074C1"/>
  </w:style>
  <w:style w:type="character" w:customStyle="1" w:styleId="WW8Num40z3">
    <w:name w:val="WW8Num40z3"/>
    <w:rsid w:val="008074C1"/>
  </w:style>
  <w:style w:type="character" w:customStyle="1" w:styleId="WW8Num40z4">
    <w:name w:val="WW8Num40z4"/>
    <w:rsid w:val="008074C1"/>
  </w:style>
  <w:style w:type="character" w:customStyle="1" w:styleId="WW8Num40z5">
    <w:name w:val="WW8Num40z5"/>
    <w:rsid w:val="008074C1"/>
  </w:style>
  <w:style w:type="character" w:customStyle="1" w:styleId="WW8Num40z6">
    <w:name w:val="WW8Num40z6"/>
    <w:rsid w:val="008074C1"/>
  </w:style>
  <w:style w:type="character" w:customStyle="1" w:styleId="WW8Num40z7">
    <w:name w:val="WW8Num40z7"/>
    <w:rsid w:val="008074C1"/>
  </w:style>
  <w:style w:type="character" w:customStyle="1" w:styleId="WW8Num40z8">
    <w:name w:val="WW8Num40z8"/>
    <w:rsid w:val="008074C1"/>
  </w:style>
  <w:style w:type="character" w:customStyle="1" w:styleId="WW8Num41z0">
    <w:name w:val="WW8Num41z0"/>
    <w:rsid w:val="008074C1"/>
    <w:rPr>
      <w:rFonts w:ascii="Wingdings" w:hAnsi="Wingdings" w:cs="Wingdings"/>
      <w:sz w:val="20"/>
      <w:lang w:val="fr-FR"/>
    </w:rPr>
  </w:style>
  <w:style w:type="character" w:customStyle="1" w:styleId="WW8Num41z1">
    <w:name w:val="WW8Num41z1"/>
    <w:rsid w:val="008074C1"/>
    <w:rPr>
      <w:rFonts w:ascii="Courier New" w:hAnsi="Courier New" w:cs="Courier New"/>
    </w:rPr>
  </w:style>
  <w:style w:type="character" w:customStyle="1" w:styleId="WW8Num41z2">
    <w:name w:val="WW8Num41z2"/>
    <w:rsid w:val="008074C1"/>
    <w:rPr>
      <w:rFonts w:ascii="Wingdings" w:hAnsi="Wingdings" w:cs="Wingdings"/>
    </w:rPr>
  </w:style>
  <w:style w:type="character" w:customStyle="1" w:styleId="WW8Num41z3">
    <w:name w:val="WW8Num41z3"/>
    <w:rsid w:val="008074C1"/>
    <w:rPr>
      <w:rFonts w:ascii="Symbol" w:hAnsi="Symbol" w:cs="Symbol"/>
    </w:rPr>
  </w:style>
  <w:style w:type="character" w:customStyle="1" w:styleId="WW8Num42z0">
    <w:name w:val="WW8Num42z0"/>
    <w:rsid w:val="008074C1"/>
    <w:rPr>
      <w:rFonts w:ascii="Wingdings" w:hAnsi="Wingdings" w:cs="Wingdings"/>
      <w:sz w:val="20"/>
    </w:rPr>
  </w:style>
  <w:style w:type="character" w:customStyle="1" w:styleId="WW8Num42z1">
    <w:name w:val="WW8Num42z1"/>
    <w:rsid w:val="008074C1"/>
    <w:rPr>
      <w:rFonts w:ascii="Courier New" w:hAnsi="Courier New" w:cs="Courier New"/>
    </w:rPr>
  </w:style>
  <w:style w:type="character" w:customStyle="1" w:styleId="WW8Num42z2">
    <w:name w:val="WW8Num42z2"/>
    <w:rsid w:val="008074C1"/>
    <w:rPr>
      <w:rFonts w:ascii="Wingdings" w:hAnsi="Wingdings" w:cs="Wingdings"/>
    </w:rPr>
  </w:style>
  <w:style w:type="character" w:customStyle="1" w:styleId="WW8Num42z3">
    <w:name w:val="WW8Num42z3"/>
    <w:rsid w:val="008074C1"/>
    <w:rPr>
      <w:rFonts w:ascii="Symbol" w:hAnsi="Symbol" w:cs="Symbol"/>
    </w:rPr>
  </w:style>
  <w:style w:type="character" w:customStyle="1" w:styleId="WW8Num43z0">
    <w:name w:val="WW8Num43z0"/>
    <w:rsid w:val="008074C1"/>
    <w:rPr>
      <w:rFonts w:ascii="Trebuchet MS" w:hAnsi="Trebuchet MS" w:cs="Trebuchet MS"/>
      <w:sz w:val="28"/>
      <w:lang w:val="fr-FR"/>
    </w:rPr>
  </w:style>
  <w:style w:type="character" w:customStyle="1" w:styleId="WW8Num43z1">
    <w:name w:val="WW8Num43z1"/>
    <w:rsid w:val="008074C1"/>
    <w:rPr>
      <w:rFonts w:ascii="Courier New" w:hAnsi="Courier New" w:cs="Courier New"/>
    </w:rPr>
  </w:style>
  <w:style w:type="character" w:customStyle="1" w:styleId="WW8Num43z2">
    <w:name w:val="WW8Num43z2"/>
    <w:rsid w:val="008074C1"/>
    <w:rPr>
      <w:rFonts w:ascii="Wingdings" w:hAnsi="Wingdings" w:cs="Wingdings"/>
    </w:rPr>
  </w:style>
  <w:style w:type="character" w:customStyle="1" w:styleId="WW8Num43z3">
    <w:name w:val="WW8Num43z3"/>
    <w:rsid w:val="008074C1"/>
    <w:rPr>
      <w:rFonts w:ascii="Symbol" w:hAnsi="Symbol" w:cs="Symbol"/>
    </w:rPr>
  </w:style>
  <w:style w:type="character" w:customStyle="1" w:styleId="WW8Num44z0">
    <w:name w:val="WW8Num44z0"/>
    <w:rsid w:val="008074C1"/>
    <w:rPr>
      <w:rFonts w:ascii="Symbol" w:hAnsi="Symbol" w:cs="Symbol"/>
    </w:rPr>
  </w:style>
  <w:style w:type="character" w:customStyle="1" w:styleId="WW8Num44z1">
    <w:name w:val="WW8Num44z1"/>
    <w:rsid w:val="008074C1"/>
    <w:rPr>
      <w:rFonts w:ascii="Courier New" w:hAnsi="Courier New" w:cs="Courier New"/>
    </w:rPr>
  </w:style>
  <w:style w:type="character" w:customStyle="1" w:styleId="WW8Num44z2">
    <w:name w:val="WW8Num44z2"/>
    <w:rsid w:val="008074C1"/>
    <w:rPr>
      <w:rFonts w:ascii="Wingdings" w:hAnsi="Wingdings" w:cs="Wingdings"/>
    </w:rPr>
  </w:style>
  <w:style w:type="character" w:customStyle="1" w:styleId="WW8Num45z0">
    <w:name w:val="WW8Num45z0"/>
    <w:rsid w:val="008074C1"/>
  </w:style>
  <w:style w:type="character" w:customStyle="1" w:styleId="WW8Num45z1">
    <w:name w:val="WW8Num45z1"/>
    <w:rsid w:val="008074C1"/>
  </w:style>
  <w:style w:type="character" w:customStyle="1" w:styleId="WW8Num45z2">
    <w:name w:val="WW8Num45z2"/>
    <w:rsid w:val="008074C1"/>
  </w:style>
  <w:style w:type="character" w:customStyle="1" w:styleId="WW8Num45z3">
    <w:name w:val="WW8Num45z3"/>
    <w:rsid w:val="008074C1"/>
  </w:style>
  <w:style w:type="character" w:customStyle="1" w:styleId="WW8Num45z4">
    <w:name w:val="WW8Num45z4"/>
    <w:rsid w:val="008074C1"/>
  </w:style>
  <w:style w:type="character" w:customStyle="1" w:styleId="WW8Num45z5">
    <w:name w:val="WW8Num45z5"/>
    <w:rsid w:val="008074C1"/>
  </w:style>
  <w:style w:type="character" w:customStyle="1" w:styleId="WW8Num45z6">
    <w:name w:val="WW8Num45z6"/>
    <w:rsid w:val="008074C1"/>
  </w:style>
  <w:style w:type="character" w:customStyle="1" w:styleId="WW8Num45z7">
    <w:name w:val="WW8Num45z7"/>
    <w:rsid w:val="008074C1"/>
  </w:style>
  <w:style w:type="character" w:customStyle="1" w:styleId="WW8Num45z8">
    <w:name w:val="WW8Num45z8"/>
    <w:rsid w:val="008074C1"/>
  </w:style>
  <w:style w:type="character" w:customStyle="1" w:styleId="WW8Num46z0">
    <w:name w:val="WW8Num46z0"/>
    <w:rsid w:val="008074C1"/>
    <w:rPr>
      <w:rFonts w:ascii="Arial" w:hAnsi="Arial" w:cs="Arial"/>
      <w:sz w:val="28"/>
      <w:lang w:val="fr-FR"/>
    </w:rPr>
  </w:style>
  <w:style w:type="character" w:customStyle="1" w:styleId="WW8Num46z1">
    <w:name w:val="WW8Num46z1"/>
    <w:rsid w:val="008074C1"/>
    <w:rPr>
      <w:rFonts w:ascii="Courier New" w:hAnsi="Courier New" w:cs="Courier New"/>
    </w:rPr>
  </w:style>
  <w:style w:type="character" w:customStyle="1" w:styleId="WW8Num46z2">
    <w:name w:val="WW8Num46z2"/>
    <w:rsid w:val="008074C1"/>
    <w:rPr>
      <w:rFonts w:ascii="Wingdings" w:hAnsi="Wingdings" w:cs="Wingdings"/>
    </w:rPr>
  </w:style>
  <w:style w:type="character" w:customStyle="1" w:styleId="WW8Num46z3">
    <w:name w:val="WW8Num46z3"/>
    <w:rsid w:val="008074C1"/>
    <w:rPr>
      <w:rFonts w:ascii="Symbol" w:hAnsi="Symbol" w:cs="Symbol"/>
    </w:rPr>
  </w:style>
  <w:style w:type="character" w:customStyle="1" w:styleId="WW8Num47z0">
    <w:name w:val="WW8Num47z0"/>
    <w:rsid w:val="008074C1"/>
    <w:rPr>
      <w:rFonts w:ascii="Symbol" w:hAnsi="Symbol" w:cs="Symbol"/>
    </w:rPr>
  </w:style>
  <w:style w:type="character" w:customStyle="1" w:styleId="WW8Num47z1">
    <w:name w:val="WW8Num47z1"/>
    <w:rsid w:val="008074C1"/>
    <w:rPr>
      <w:rFonts w:ascii="Courier New" w:hAnsi="Courier New" w:cs="Courier New"/>
    </w:rPr>
  </w:style>
  <w:style w:type="character" w:customStyle="1" w:styleId="WW8Num47z2">
    <w:name w:val="WW8Num47z2"/>
    <w:rsid w:val="008074C1"/>
    <w:rPr>
      <w:rFonts w:ascii="Wingdings" w:hAnsi="Wingdings" w:cs="Wingdings"/>
    </w:rPr>
  </w:style>
  <w:style w:type="character" w:customStyle="1" w:styleId="Policepardfaut">
    <w:name w:val="Police par défaut"/>
    <w:rsid w:val="008074C1"/>
  </w:style>
  <w:style w:type="character" w:customStyle="1" w:styleId="Caratteredellanota">
    <w:name w:val="Carattere della nota"/>
    <w:rsid w:val="008074C1"/>
    <w:rPr>
      <w:vertAlign w:val="superscript"/>
    </w:rPr>
  </w:style>
  <w:style w:type="character" w:styleId="Numeropagina">
    <w:name w:val="page number"/>
    <w:basedOn w:val="Policepardfaut"/>
    <w:rsid w:val="008074C1"/>
    <w:rPr>
      <w:rFonts w:cs="Times New Roman"/>
    </w:rPr>
  </w:style>
  <w:style w:type="character" w:customStyle="1" w:styleId="Marquedecommentaire">
    <w:name w:val="Marque de commentaire"/>
    <w:rsid w:val="008074C1"/>
    <w:rPr>
      <w:sz w:val="16"/>
    </w:rPr>
  </w:style>
  <w:style w:type="character" w:styleId="Collegamentovisitato">
    <w:name w:val="FollowedHyperlink"/>
    <w:basedOn w:val="Carpredefinitoparagrafo2"/>
    <w:rsid w:val="008074C1"/>
    <w:rPr>
      <w:rFonts w:cs="Times New Roman"/>
      <w:color w:val="800080"/>
      <w:u w:val="single"/>
    </w:rPr>
  </w:style>
  <w:style w:type="character" w:customStyle="1" w:styleId="NotedefinCar">
    <w:name w:val="Note de fin Car"/>
    <w:rsid w:val="008074C1"/>
    <w:rPr>
      <w:lang w:val="en-GB"/>
    </w:rPr>
  </w:style>
  <w:style w:type="character" w:customStyle="1" w:styleId="Caratterenotadichiusura">
    <w:name w:val="Carattere nota di chiusura"/>
    <w:rsid w:val="008074C1"/>
    <w:rPr>
      <w:vertAlign w:val="superscript"/>
    </w:rPr>
  </w:style>
  <w:style w:type="character" w:customStyle="1" w:styleId="TextedebullesCar">
    <w:name w:val="Texte de bulles Car"/>
    <w:rsid w:val="008074C1"/>
    <w:rPr>
      <w:rFonts w:ascii="Tahoma" w:hAnsi="Tahoma" w:cs="Tahoma"/>
      <w:sz w:val="16"/>
      <w:lang w:val="en-GB"/>
    </w:rPr>
  </w:style>
  <w:style w:type="character" w:customStyle="1" w:styleId="PieddepageCar">
    <w:name w:val="Pied de page Car"/>
    <w:rsid w:val="008074C1"/>
    <w:rPr>
      <w:sz w:val="24"/>
    </w:rPr>
  </w:style>
  <w:style w:type="character" w:customStyle="1" w:styleId="Titre9Car">
    <w:name w:val="Titre 9 Car"/>
    <w:rsid w:val="008074C1"/>
    <w:rPr>
      <w:rFonts w:ascii="Arial" w:hAnsi="Arial" w:cs="Arial"/>
      <w:b/>
      <w:lang w:val="en-GB"/>
    </w:rPr>
  </w:style>
  <w:style w:type="character" w:customStyle="1" w:styleId="En-tteCar">
    <w:name w:val="En-tête Car"/>
    <w:rsid w:val="008074C1"/>
    <w:rPr>
      <w:sz w:val="24"/>
      <w:lang w:val="en-GB"/>
    </w:rPr>
  </w:style>
  <w:style w:type="character" w:customStyle="1" w:styleId="Titre2Car">
    <w:name w:val="Titre 2 Car"/>
    <w:rsid w:val="008074C1"/>
    <w:rPr>
      <w:rFonts w:ascii="Cambria" w:eastAsia="SimSun" w:hAnsi="Cambria" w:cs="Cambria"/>
      <w:b/>
      <w:i/>
      <w:sz w:val="28"/>
      <w:lang w:val="en-GB"/>
    </w:rPr>
  </w:style>
  <w:style w:type="character" w:customStyle="1" w:styleId="CommentaireCar">
    <w:name w:val="Commentaire Car"/>
    <w:rsid w:val="008074C1"/>
    <w:rPr>
      <w:rFonts w:ascii="Trebuchet MS" w:hAnsi="Trebuchet MS" w:cs="Trebuchet MS"/>
      <w:lang w:val="en-GB" w:bidi="ar-SA"/>
    </w:rPr>
  </w:style>
  <w:style w:type="character" w:customStyle="1" w:styleId="CommentSubjectChar">
    <w:name w:val="Comment Subject Char"/>
    <w:basedOn w:val="CommentaireCar"/>
    <w:rsid w:val="008074C1"/>
    <w:rPr>
      <w:rFonts w:ascii="Trebuchet MS" w:hAnsi="Trebuchet MS" w:cs="Trebuchet MS"/>
      <w:lang w:val="en-GB" w:bidi="ar-SA"/>
    </w:rPr>
  </w:style>
  <w:style w:type="character" w:customStyle="1" w:styleId="apple-style-span">
    <w:name w:val="apple-style-span"/>
    <w:basedOn w:val="Policepardfaut"/>
    <w:rsid w:val="008074C1"/>
    <w:rPr>
      <w:rFonts w:cs="Times New Roman"/>
    </w:rPr>
  </w:style>
  <w:style w:type="character" w:customStyle="1" w:styleId="apple-converted-space">
    <w:name w:val="apple-converted-space"/>
    <w:basedOn w:val="Policepardfaut"/>
    <w:rsid w:val="008074C1"/>
    <w:rPr>
      <w:rFonts w:cs="Times New Roman"/>
    </w:rPr>
  </w:style>
  <w:style w:type="character" w:customStyle="1" w:styleId="ListParagraphChar">
    <w:name w:val="List Paragraph Char"/>
    <w:rsid w:val="008074C1"/>
    <w:rPr>
      <w:rFonts w:ascii="Trebuchet MS" w:hAnsi="Trebuchet MS" w:cs="Trebuchet MS"/>
      <w:sz w:val="24"/>
      <w:lang w:val="de-DE" w:bidi="ar-SA"/>
    </w:rPr>
  </w:style>
  <w:style w:type="character" w:customStyle="1" w:styleId="NotedebasdepageCar">
    <w:name w:val="Note de bas de page Car"/>
    <w:rsid w:val="008074C1"/>
    <w:rPr>
      <w:rFonts w:ascii="Times" w:hAnsi="Times" w:cs="Times"/>
      <w:lang w:val="de-DE"/>
    </w:rPr>
  </w:style>
  <w:style w:type="character" w:customStyle="1" w:styleId="Rimandonotaapidipagina1">
    <w:name w:val="Rimando nota a piè di pagina1"/>
    <w:rsid w:val="008074C1"/>
    <w:rPr>
      <w:vertAlign w:val="superscript"/>
    </w:rPr>
  </w:style>
  <w:style w:type="character" w:customStyle="1" w:styleId="Rimandonotadichiusura1">
    <w:name w:val="Rimando nota di chiusura1"/>
    <w:rsid w:val="008074C1"/>
    <w:rPr>
      <w:vertAlign w:val="superscript"/>
    </w:rPr>
  </w:style>
  <w:style w:type="character" w:customStyle="1" w:styleId="Rimandocommento1">
    <w:name w:val="Rimando commento1"/>
    <w:basedOn w:val="Carpredefinitoparagrafo1"/>
    <w:rsid w:val="008074C1"/>
    <w:rPr>
      <w:rFonts w:cs="Times New Roman"/>
      <w:sz w:val="16"/>
      <w:szCs w:val="16"/>
    </w:rPr>
  </w:style>
  <w:style w:type="character" w:customStyle="1" w:styleId="Rimandonotaapidipagina2">
    <w:name w:val="Rimando nota a piè di pagina2"/>
    <w:basedOn w:val="Carpredefinitoparagrafo2"/>
    <w:rsid w:val="008074C1"/>
    <w:rPr>
      <w:rFonts w:cs="Times New Roman"/>
      <w:vertAlign w:val="superscript"/>
    </w:rPr>
  </w:style>
  <w:style w:type="character" w:customStyle="1" w:styleId="Rimandonotadichiusura2">
    <w:name w:val="Rimando nota di chiusura2"/>
    <w:basedOn w:val="Carpredefinitoparagrafo2"/>
    <w:rsid w:val="008074C1"/>
    <w:rPr>
      <w:rFonts w:cs="Times New Roman"/>
      <w:vertAlign w:val="superscript"/>
    </w:rPr>
  </w:style>
  <w:style w:type="character" w:customStyle="1" w:styleId="BodyTextChar">
    <w:name w:val="Body Text Char"/>
    <w:basedOn w:val="Carpredefinitoparagrafo2"/>
    <w:rsid w:val="008074C1"/>
    <w:rPr>
      <w:rFonts w:ascii="Cambria" w:hAnsi="Cambria" w:cs="Cambria"/>
      <w:sz w:val="24"/>
      <w:szCs w:val="24"/>
      <w:lang w:val="en-GB" w:bidi="ar-SA"/>
    </w:rPr>
  </w:style>
  <w:style w:type="character" w:customStyle="1" w:styleId="FootnoteTextChar">
    <w:name w:val="Footnote Text Char"/>
    <w:basedOn w:val="Carpredefinitoparagrafo2"/>
    <w:rsid w:val="008074C1"/>
    <w:rPr>
      <w:rFonts w:ascii="Times" w:hAnsi="Times" w:cs="Times New Roman"/>
      <w:lang w:val="de-DE" w:bidi="ar-SA"/>
    </w:rPr>
  </w:style>
  <w:style w:type="character" w:customStyle="1" w:styleId="HeaderChar">
    <w:name w:val="Header Char"/>
    <w:basedOn w:val="Carpredefinitoparagrafo2"/>
    <w:rsid w:val="008074C1"/>
    <w:rPr>
      <w:rFonts w:cs="Times New Roman"/>
      <w:sz w:val="24"/>
      <w:lang w:val="en-GB" w:bidi="ar-SA"/>
    </w:rPr>
  </w:style>
  <w:style w:type="character" w:customStyle="1" w:styleId="FooterChar">
    <w:name w:val="Footer Char"/>
    <w:basedOn w:val="Carpredefinitoparagrafo2"/>
    <w:rsid w:val="008074C1"/>
    <w:rPr>
      <w:rFonts w:cs="Times New Roman"/>
      <w:sz w:val="24"/>
      <w:lang w:bidi="ar-SA"/>
    </w:rPr>
  </w:style>
  <w:style w:type="character" w:customStyle="1" w:styleId="EndnoteTextChar">
    <w:name w:val="Endnote Text Char"/>
    <w:basedOn w:val="Carpredefinitoparagrafo2"/>
    <w:rsid w:val="008074C1"/>
    <w:rPr>
      <w:rFonts w:cs="Times New Roman"/>
      <w:lang w:val="en-GB" w:bidi="ar-SA"/>
    </w:rPr>
  </w:style>
  <w:style w:type="character" w:customStyle="1" w:styleId="CommentTextChar">
    <w:name w:val="Comment Text Char"/>
    <w:basedOn w:val="Carpredefinitoparagrafo2"/>
    <w:rsid w:val="008074C1"/>
    <w:rPr>
      <w:rFonts w:ascii="Trebuchet MS" w:hAnsi="Trebuchet MS" w:cs="Times New Roman"/>
      <w:lang w:val="en-GB"/>
    </w:rPr>
  </w:style>
  <w:style w:type="character" w:customStyle="1" w:styleId="CommentSubjectChar1">
    <w:name w:val="Comment Subject Char1"/>
    <w:basedOn w:val="CommentTextChar"/>
    <w:rsid w:val="008074C1"/>
    <w:rPr>
      <w:rFonts w:ascii="Cambria" w:hAnsi="Cambria" w:cs="Cambria"/>
      <w:b/>
      <w:bCs/>
      <w:sz w:val="20"/>
      <w:szCs w:val="20"/>
      <w:lang w:val="en-GB" w:bidi="ar-SA"/>
    </w:rPr>
  </w:style>
  <w:style w:type="character" w:customStyle="1" w:styleId="BalloonTextChar">
    <w:name w:val="Balloon Text Char"/>
    <w:basedOn w:val="Carpredefinitoparagrafo2"/>
    <w:rsid w:val="008074C1"/>
    <w:rPr>
      <w:rFonts w:ascii="Tahoma" w:hAnsi="Tahoma" w:cs="Times New Roman"/>
      <w:sz w:val="16"/>
      <w:lang w:val="en-GB" w:bidi="ar-SA"/>
    </w:rPr>
  </w:style>
  <w:style w:type="character" w:customStyle="1" w:styleId="BodyText2Char">
    <w:name w:val="Body Text 2 Char"/>
    <w:basedOn w:val="Carpredefinitoparagrafo2"/>
    <w:rsid w:val="008074C1"/>
    <w:rPr>
      <w:rFonts w:ascii="Cambria" w:hAnsi="Cambria" w:cs="Cambria"/>
      <w:sz w:val="24"/>
      <w:szCs w:val="24"/>
      <w:lang w:val="en-GB" w:bidi="ar-SA"/>
    </w:rPr>
  </w:style>
  <w:style w:type="character" w:styleId="Rimandonotadichiusura">
    <w:name w:val="endnote reference"/>
    <w:rsid w:val="008074C1"/>
    <w:rPr>
      <w:vertAlign w:val="superscript"/>
    </w:rPr>
  </w:style>
  <w:style w:type="paragraph" w:customStyle="1" w:styleId="Titolo10">
    <w:name w:val="Titolo1"/>
    <w:basedOn w:val="Normale"/>
    <w:next w:val="Corpodeltesto"/>
    <w:rsid w:val="008074C1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val="en-GB" w:eastAsia="zh-CN"/>
    </w:rPr>
  </w:style>
  <w:style w:type="paragraph" w:styleId="Corpodeltesto">
    <w:name w:val="Body Text"/>
    <w:basedOn w:val="Normale"/>
    <w:link w:val="CorpodeltestoCarattere"/>
    <w:rsid w:val="008074C1"/>
    <w:pPr>
      <w:suppressAutoHyphens/>
      <w:spacing w:after="120" w:line="240" w:lineRule="auto"/>
    </w:pPr>
    <w:rPr>
      <w:rFonts w:ascii="Cambria" w:eastAsia="Times New Roman" w:hAnsi="Cambria" w:cs="Cambria"/>
      <w:sz w:val="24"/>
      <w:szCs w:val="24"/>
      <w:lang w:val="en-GB" w:eastAsia="zh-CN"/>
    </w:rPr>
  </w:style>
  <w:style w:type="character" w:customStyle="1" w:styleId="CorpodeltestoCarattere">
    <w:name w:val="Corpo del testo Carattere"/>
    <w:basedOn w:val="Carpredefinitoparagrafo"/>
    <w:link w:val="Corpodeltesto"/>
    <w:rsid w:val="008074C1"/>
    <w:rPr>
      <w:rFonts w:ascii="Cambria" w:eastAsia="Times New Roman" w:hAnsi="Cambria" w:cs="Cambria"/>
      <w:sz w:val="24"/>
      <w:szCs w:val="24"/>
      <w:lang w:val="en-GB" w:eastAsia="zh-CN"/>
    </w:rPr>
  </w:style>
  <w:style w:type="paragraph" w:styleId="Elenco">
    <w:name w:val="List"/>
    <w:basedOn w:val="Corpodeltesto"/>
    <w:rsid w:val="008074C1"/>
    <w:rPr>
      <w:rFonts w:cs="Mangal"/>
    </w:rPr>
  </w:style>
  <w:style w:type="paragraph" w:styleId="Didascalia">
    <w:name w:val="caption"/>
    <w:basedOn w:val="Normale"/>
    <w:qFormat/>
    <w:rsid w:val="008074C1"/>
    <w:pPr>
      <w:suppressLineNumbers/>
      <w:suppressAutoHyphens/>
      <w:spacing w:before="120" w:after="120" w:line="240" w:lineRule="auto"/>
    </w:pPr>
    <w:rPr>
      <w:rFonts w:ascii="Cambria" w:eastAsia="Times New Roman" w:hAnsi="Cambria" w:cs="Mangal"/>
      <w:i/>
      <w:iCs/>
      <w:sz w:val="24"/>
      <w:szCs w:val="24"/>
      <w:lang w:val="en-GB" w:eastAsia="zh-CN"/>
    </w:rPr>
  </w:style>
  <w:style w:type="paragraph" w:customStyle="1" w:styleId="Indice">
    <w:name w:val="Indice"/>
    <w:basedOn w:val="Normale"/>
    <w:rsid w:val="008074C1"/>
    <w:pPr>
      <w:suppressLineNumbers/>
      <w:suppressAutoHyphens/>
      <w:spacing w:line="240" w:lineRule="auto"/>
    </w:pPr>
    <w:rPr>
      <w:rFonts w:ascii="Cambria" w:eastAsia="Times New Roman" w:hAnsi="Cambria" w:cs="Mangal"/>
      <w:sz w:val="24"/>
      <w:szCs w:val="24"/>
      <w:lang w:val="en-GB" w:eastAsia="zh-CN"/>
    </w:rPr>
  </w:style>
  <w:style w:type="paragraph" w:customStyle="1" w:styleId="Intestazione2">
    <w:name w:val="Intestazione2"/>
    <w:basedOn w:val="Normale"/>
    <w:next w:val="Corpodeltesto"/>
    <w:rsid w:val="008074C1"/>
    <w:pPr>
      <w:keepNext/>
      <w:suppressAutoHyphens/>
      <w:spacing w:before="240" w:after="120" w:line="240" w:lineRule="auto"/>
    </w:pPr>
    <w:rPr>
      <w:rFonts w:ascii="Arial" w:eastAsia="Times New Roman" w:hAnsi="Arial" w:cs="Mangal"/>
      <w:sz w:val="28"/>
      <w:szCs w:val="28"/>
      <w:lang w:val="en-GB" w:eastAsia="zh-CN"/>
    </w:rPr>
  </w:style>
  <w:style w:type="paragraph" w:customStyle="1" w:styleId="Didascalia2">
    <w:name w:val="Didascalia2"/>
    <w:basedOn w:val="Normale"/>
    <w:rsid w:val="008074C1"/>
    <w:pPr>
      <w:suppressLineNumbers/>
      <w:suppressAutoHyphens/>
      <w:spacing w:before="120" w:after="120" w:line="240" w:lineRule="auto"/>
    </w:pPr>
    <w:rPr>
      <w:rFonts w:ascii="Cambria" w:eastAsia="Times New Roman" w:hAnsi="Cambria" w:cs="Mangal"/>
      <w:i/>
      <w:iCs/>
      <w:sz w:val="24"/>
      <w:szCs w:val="24"/>
      <w:lang w:val="en-GB" w:eastAsia="zh-CN"/>
    </w:rPr>
  </w:style>
  <w:style w:type="paragraph" w:customStyle="1" w:styleId="Intestazione1">
    <w:name w:val="Intestazione1"/>
    <w:basedOn w:val="Normale"/>
    <w:next w:val="Corpodeltesto"/>
    <w:rsid w:val="008074C1"/>
    <w:pPr>
      <w:keepNext/>
      <w:suppressAutoHyphens/>
      <w:spacing w:before="240" w:after="120" w:line="240" w:lineRule="auto"/>
    </w:pPr>
    <w:rPr>
      <w:rFonts w:ascii="Arial" w:eastAsia="Times New Roman" w:hAnsi="Arial" w:cs="Mangal"/>
      <w:sz w:val="28"/>
      <w:szCs w:val="28"/>
      <w:lang w:val="en-GB" w:eastAsia="zh-CN"/>
    </w:rPr>
  </w:style>
  <w:style w:type="paragraph" w:customStyle="1" w:styleId="Didascalia1">
    <w:name w:val="Didascalia1"/>
    <w:basedOn w:val="Normale"/>
    <w:rsid w:val="008074C1"/>
    <w:pPr>
      <w:suppressLineNumbers/>
      <w:suppressAutoHyphens/>
      <w:spacing w:before="120" w:after="120" w:line="240" w:lineRule="auto"/>
    </w:pPr>
    <w:rPr>
      <w:rFonts w:ascii="Cambria" w:eastAsia="Times New Roman" w:hAnsi="Cambria" w:cs="Mangal"/>
      <w:i/>
      <w:iCs/>
      <w:sz w:val="24"/>
      <w:szCs w:val="24"/>
      <w:lang w:val="en-GB" w:eastAsia="zh-CN"/>
    </w:rPr>
  </w:style>
  <w:style w:type="paragraph" w:customStyle="1" w:styleId="Headline1">
    <w:name w:val="Headline 1"/>
    <w:next w:val="Normale"/>
    <w:rsid w:val="008074C1"/>
    <w:pPr>
      <w:suppressAutoHyphens/>
      <w:spacing w:after="0" w:line="240" w:lineRule="auto"/>
    </w:pPr>
    <w:rPr>
      <w:rFonts w:ascii="Helvetica" w:eastAsia="Times New Roman" w:hAnsi="Helvetica" w:cs="Helvetica"/>
      <w:b/>
      <w:bCs/>
      <w:sz w:val="40"/>
      <w:szCs w:val="40"/>
      <w:lang w:val="de-AT" w:eastAsia="zh-CN"/>
    </w:rPr>
  </w:style>
  <w:style w:type="paragraph" w:customStyle="1" w:styleId="Text">
    <w:name w:val="Text"/>
    <w:rsid w:val="008074C1"/>
    <w:pPr>
      <w:suppressAutoHyphens/>
      <w:spacing w:after="0" w:line="240" w:lineRule="auto"/>
      <w:jc w:val="both"/>
    </w:pPr>
    <w:rPr>
      <w:rFonts w:ascii="Arial" w:eastAsia="Times New Roman" w:hAnsi="Arial" w:cs="Arial"/>
      <w:color w:val="FF00FF"/>
      <w:sz w:val="19"/>
      <w:szCs w:val="19"/>
      <w:lang w:val="en-GB" w:eastAsia="zh-CN"/>
    </w:rPr>
  </w:style>
  <w:style w:type="paragraph" w:customStyle="1" w:styleId="Head1Line">
    <w:name w:val="Head 1. Line"/>
    <w:rsid w:val="008074C1"/>
    <w:pPr>
      <w:tabs>
        <w:tab w:val="left" w:pos="1418"/>
      </w:tabs>
      <w:suppressAutoHyphens/>
      <w:spacing w:after="0" w:line="240" w:lineRule="auto"/>
    </w:pPr>
    <w:rPr>
      <w:rFonts w:ascii="Helvetica" w:eastAsia="Times New Roman" w:hAnsi="Helvetica" w:cs="Helvetica"/>
      <w:sz w:val="19"/>
      <w:szCs w:val="19"/>
      <w:lang w:val="de-AT" w:eastAsia="zh-CN"/>
    </w:rPr>
  </w:style>
  <w:style w:type="paragraph" w:customStyle="1" w:styleId="HeadFollowLines">
    <w:name w:val="Head Follow Lines"/>
    <w:basedOn w:val="Head1Line"/>
    <w:rsid w:val="008074C1"/>
  </w:style>
  <w:style w:type="paragraph" w:styleId="Intestazione">
    <w:name w:val="header"/>
    <w:basedOn w:val="Normale"/>
    <w:link w:val="IntestazioneCarattere"/>
    <w:uiPriority w:val="99"/>
    <w:rsid w:val="008074C1"/>
    <w:pPr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74C1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Commentaire">
    <w:name w:val="Commentaire"/>
    <w:basedOn w:val="Normale"/>
    <w:rsid w:val="008074C1"/>
    <w:pPr>
      <w:suppressAutoHyphens/>
      <w:spacing w:line="240" w:lineRule="auto"/>
    </w:pPr>
    <w:rPr>
      <w:rFonts w:ascii="Trebuchet MS" w:eastAsia="Times New Roman" w:hAnsi="Trebuchet MS" w:cs="Trebuchet MS"/>
      <w:sz w:val="20"/>
      <w:szCs w:val="20"/>
      <w:lang w:val="en-GB" w:eastAsia="zh-CN"/>
    </w:rPr>
  </w:style>
  <w:style w:type="paragraph" w:customStyle="1" w:styleId="NormaleWeb1">
    <w:name w:val="Normale (Web)1"/>
    <w:basedOn w:val="Normale"/>
    <w:rsid w:val="008074C1"/>
    <w:pPr>
      <w:suppressAutoHyphens/>
      <w:spacing w:before="280" w:after="280" w:line="240" w:lineRule="auto"/>
    </w:pPr>
    <w:rPr>
      <w:rFonts w:ascii="Arial Unicode MS" w:eastAsia="Times New Roman" w:hAnsi="Arial Unicode MS" w:cs="Arial Unicode MS"/>
      <w:sz w:val="24"/>
      <w:szCs w:val="24"/>
      <w:lang w:val="en-GB" w:eastAsia="zh-CN"/>
    </w:rPr>
  </w:style>
  <w:style w:type="paragraph" w:customStyle="1" w:styleId="Headline">
    <w:name w:val="Headline"/>
    <w:basedOn w:val="Head1Line"/>
    <w:next w:val="Normale"/>
    <w:rsid w:val="008074C1"/>
    <w:pPr>
      <w:tabs>
        <w:tab w:val="clear" w:pos="1418"/>
      </w:tabs>
      <w:spacing w:after="200"/>
    </w:pPr>
    <w:rPr>
      <w:rFonts w:ascii="Trebuchet MS Bold" w:hAnsi="Trebuchet MS Bold" w:cs="Times New Roman"/>
      <w:color w:val="003777"/>
      <w:sz w:val="60"/>
      <w:szCs w:val="24"/>
      <w:lang w:val="de-DE"/>
    </w:rPr>
  </w:style>
  <w:style w:type="paragraph" w:customStyle="1" w:styleId="Headline2">
    <w:name w:val="Headline 2"/>
    <w:basedOn w:val="Normale"/>
    <w:rsid w:val="008074C1"/>
    <w:pPr>
      <w:tabs>
        <w:tab w:val="left" w:pos="1843"/>
      </w:tabs>
      <w:suppressAutoHyphens/>
      <w:spacing w:line="240" w:lineRule="auto"/>
      <w:ind w:left="1843" w:hanging="1843"/>
    </w:pPr>
    <w:rPr>
      <w:rFonts w:ascii="Trebuchet MS Bold" w:eastAsia="Times New Roman" w:hAnsi="Trebuchet MS Bold" w:cs="Trebuchet MS Bold"/>
      <w:color w:val="262727"/>
      <w:sz w:val="32"/>
      <w:szCs w:val="24"/>
      <w:lang w:val="de-DE" w:eastAsia="zh-CN"/>
    </w:rPr>
  </w:style>
  <w:style w:type="paragraph" w:customStyle="1" w:styleId="DateandVenue">
    <w:name w:val="Date and Venue"/>
    <w:next w:val="Normale"/>
    <w:rsid w:val="008074C1"/>
    <w:pPr>
      <w:tabs>
        <w:tab w:val="left" w:pos="0"/>
      </w:tabs>
      <w:suppressAutoHyphens/>
      <w:spacing w:after="100" w:line="240" w:lineRule="auto"/>
      <w:jc w:val="both"/>
    </w:pPr>
    <w:rPr>
      <w:rFonts w:ascii="Trebuchet MS Bold" w:eastAsia="Times New Roman" w:hAnsi="Trebuchet MS Bold" w:cs="Trebuchet MS Bold"/>
      <w:color w:val="003777"/>
      <w:szCs w:val="24"/>
      <w:lang w:val="de-DE" w:eastAsia="zh-CN"/>
    </w:rPr>
  </w:style>
  <w:style w:type="paragraph" w:customStyle="1" w:styleId="Entry1withLine">
    <w:name w:val="Entry 1 with Line"/>
    <w:next w:val="Normale"/>
    <w:rsid w:val="008074C1"/>
    <w:pPr>
      <w:pBdr>
        <w:top w:val="none" w:sz="0" w:space="0" w:color="000000"/>
        <w:left w:val="none" w:sz="0" w:space="0" w:color="000000"/>
        <w:bottom w:val="single" w:sz="4" w:space="10" w:color="000000"/>
        <w:right w:val="none" w:sz="0" w:space="0" w:color="000000"/>
      </w:pBdr>
      <w:tabs>
        <w:tab w:val="left" w:pos="1843"/>
        <w:tab w:val="left" w:pos="2124"/>
        <w:tab w:val="left" w:pos="2832"/>
        <w:tab w:val="left" w:pos="6980"/>
      </w:tabs>
      <w:suppressAutoHyphens/>
      <w:spacing w:line="240" w:lineRule="auto"/>
    </w:pPr>
    <w:rPr>
      <w:rFonts w:ascii="Trebuchet MS" w:eastAsia="Times New Roman" w:hAnsi="Trebuchet MS" w:cs="Trebuchet MS"/>
      <w:color w:val="262727"/>
      <w:szCs w:val="24"/>
      <w:lang w:val="de-DE" w:eastAsia="zh-CN"/>
    </w:rPr>
  </w:style>
  <w:style w:type="paragraph" w:customStyle="1" w:styleId="Entry1">
    <w:name w:val="Entry 1"/>
    <w:next w:val="Normale"/>
    <w:rsid w:val="008074C1"/>
    <w:pPr>
      <w:tabs>
        <w:tab w:val="left" w:pos="1843"/>
      </w:tabs>
      <w:suppressAutoHyphens/>
      <w:spacing w:after="100" w:line="240" w:lineRule="auto"/>
    </w:pPr>
    <w:rPr>
      <w:rFonts w:ascii="Trebuchet MS" w:eastAsia="Times New Roman" w:hAnsi="Trebuchet MS" w:cs="Trebuchet MS"/>
      <w:color w:val="262727"/>
      <w:szCs w:val="24"/>
      <w:lang w:val="de-DE" w:eastAsia="zh-CN"/>
    </w:rPr>
  </w:style>
  <w:style w:type="paragraph" w:customStyle="1" w:styleId="NameofEvent">
    <w:name w:val="Name of Event"/>
    <w:next w:val="Normale"/>
    <w:rsid w:val="008074C1"/>
    <w:pPr>
      <w:suppressAutoHyphens/>
      <w:spacing w:after="100" w:line="240" w:lineRule="auto"/>
    </w:pPr>
    <w:rPr>
      <w:rFonts w:ascii="Trebuchet MS Bold" w:eastAsia="Times New Roman" w:hAnsi="Trebuchet MS Bold" w:cs="Trebuchet MS Bold"/>
      <w:color w:val="262727"/>
      <w:sz w:val="24"/>
      <w:szCs w:val="24"/>
      <w:lang w:val="de-DE" w:eastAsia="zh-CN"/>
    </w:rPr>
  </w:style>
  <w:style w:type="paragraph" w:customStyle="1" w:styleId="NameofEventDate">
    <w:name w:val="Name of Event Date"/>
    <w:rsid w:val="008074C1"/>
    <w:pPr>
      <w:pBdr>
        <w:top w:val="none" w:sz="0" w:space="0" w:color="000000"/>
        <w:left w:val="none" w:sz="0" w:space="0" w:color="000000"/>
        <w:bottom w:val="single" w:sz="4" w:space="1" w:color="000080"/>
        <w:right w:val="none" w:sz="0" w:space="0" w:color="000000"/>
      </w:pBdr>
      <w:suppressAutoHyphens/>
      <w:spacing w:line="240" w:lineRule="auto"/>
    </w:pPr>
    <w:rPr>
      <w:rFonts w:ascii="Trebuchet MS" w:eastAsia="Times New Roman" w:hAnsi="Trebuchet MS" w:cs="Trebuchet MS"/>
      <w:color w:val="262727"/>
      <w:sz w:val="18"/>
      <w:szCs w:val="24"/>
      <w:lang w:val="de-DE" w:eastAsia="zh-CN"/>
    </w:rPr>
  </w:style>
  <w:style w:type="paragraph" w:styleId="Testonotadichiusura">
    <w:name w:val="endnote text"/>
    <w:basedOn w:val="Normale"/>
    <w:link w:val="TestonotadichiusuraCarattere"/>
    <w:rsid w:val="008074C1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8074C1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Textedebulles">
    <w:name w:val="Texte de bulles"/>
    <w:basedOn w:val="Normale"/>
    <w:rsid w:val="008074C1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BulletNormal">
    <w:name w:val="Bullet Normal"/>
    <w:rsid w:val="008074C1"/>
    <w:pPr>
      <w:numPr>
        <w:numId w:val="4"/>
      </w:numPr>
      <w:tabs>
        <w:tab w:val="left" w:pos="567"/>
        <w:tab w:val="left" w:pos="644"/>
      </w:tabs>
      <w:suppressAutoHyphens/>
      <w:spacing w:line="240" w:lineRule="auto"/>
    </w:pPr>
    <w:rPr>
      <w:rFonts w:ascii="Cambria" w:eastAsia="Times New Roman" w:hAnsi="Cambria" w:cs="Cambria"/>
      <w:sz w:val="24"/>
      <w:szCs w:val="24"/>
      <w:lang w:val="de-DE" w:eastAsia="zh-CN"/>
    </w:rPr>
  </w:style>
  <w:style w:type="paragraph" w:customStyle="1" w:styleId="Objetducommentaire">
    <w:name w:val="Objet du commentaire"/>
    <w:basedOn w:val="Commentaire"/>
    <w:next w:val="Commentaire"/>
    <w:rsid w:val="008074C1"/>
    <w:rPr>
      <w:b/>
      <w:bCs/>
    </w:rPr>
  </w:style>
  <w:style w:type="paragraph" w:customStyle="1" w:styleId="StyleStyleHeading2Bold10pt">
    <w:name w:val="Style Style Heading 2 + Bold + 10 pt"/>
    <w:basedOn w:val="Normale"/>
    <w:rsid w:val="008074C1"/>
    <w:pPr>
      <w:keepNext/>
      <w:numPr>
        <w:numId w:val="5"/>
      </w:numPr>
      <w:tabs>
        <w:tab w:val="left" w:pos="2500"/>
      </w:tabs>
      <w:suppressAutoHyphens/>
      <w:spacing w:after="240" w:line="240" w:lineRule="auto"/>
    </w:pPr>
    <w:rPr>
      <w:rFonts w:ascii="Trebuchet MS" w:eastAsia="Times New Roman" w:hAnsi="Trebuchet MS" w:cs="Arial"/>
      <w:b/>
      <w:bCs/>
      <w:color w:val="0F3277"/>
      <w:sz w:val="24"/>
      <w:szCs w:val="28"/>
      <w:lang w:val="en-GB" w:eastAsia="zh-CN"/>
    </w:rPr>
  </w:style>
  <w:style w:type="paragraph" w:customStyle="1" w:styleId="Corpsdetexte2">
    <w:name w:val="Corps de texte 2"/>
    <w:basedOn w:val="Normale"/>
    <w:rsid w:val="008074C1"/>
    <w:pPr>
      <w:suppressAutoHyphens/>
      <w:spacing w:after="120" w:line="360" w:lineRule="auto"/>
      <w:jc w:val="both"/>
    </w:pPr>
    <w:rPr>
      <w:rFonts w:ascii="Arial" w:eastAsia="Times New Roman" w:hAnsi="Arial" w:cs="Arial"/>
      <w:szCs w:val="24"/>
      <w:lang w:val="en-GB" w:eastAsia="zh-CN"/>
    </w:rPr>
  </w:style>
  <w:style w:type="paragraph" w:customStyle="1" w:styleId="Paragrafoelenco1">
    <w:name w:val="Paragrafo elenco1"/>
    <w:basedOn w:val="Normale"/>
    <w:rsid w:val="008074C1"/>
    <w:pPr>
      <w:suppressAutoHyphens/>
      <w:spacing w:after="0" w:line="240" w:lineRule="auto"/>
      <w:ind w:left="720"/>
    </w:pPr>
    <w:rPr>
      <w:rFonts w:ascii="Trebuchet MS" w:eastAsia="Times New Roman" w:hAnsi="Trebuchet MS" w:cs="Trebuchet MS"/>
      <w:sz w:val="20"/>
      <w:szCs w:val="24"/>
      <w:lang w:val="de-DE" w:eastAsia="zh-CN"/>
    </w:rPr>
  </w:style>
  <w:style w:type="paragraph" w:customStyle="1" w:styleId="Revisione1">
    <w:name w:val="Revisione1"/>
    <w:rsid w:val="008074C1"/>
    <w:pPr>
      <w:suppressAutoHyphens/>
      <w:spacing w:after="0" w:line="240" w:lineRule="auto"/>
    </w:pPr>
    <w:rPr>
      <w:rFonts w:ascii="Cambria" w:eastAsia="Times New Roman" w:hAnsi="Cambria" w:cs="Cambria"/>
      <w:sz w:val="24"/>
      <w:szCs w:val="24"/>
      <w:lang w:val="en-GB" w:eastAsia="zh-CN"/>
    </w:rPr>
  </w:style>
  <w:style w:type="paragraph" w:customStyle="1" w:styleId="msolistparagraph0">
    <w:name w:val="msolistparagraph"/>
    <w:basedOn w:val="Normale"/>
    <w:rsid w:val="008074C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da-DK" w:eastAsia="zh-CN"/>
    </w:rPr>
  </w:style>
  <w:style w:type="paragraph" w:customStyle="1" w:styleId="Rvision">
    <w:name w:val="Révision"/>
    <w:rsid w:val="008074C1"/>
    <w:pPr>
      <w:suppressAutoHyphens/>
      <w:spacing w:after="0" w:line="240" w:lineRule="auto"/>
    </w:pPr>
    <w:rPr>
      <w:rFonts w:ascii="Cambria" w:eastAsia="Times New Roman" w:hAnsi="Cambria" w:cs="Cambria"/>
      <w:sz w:val="24"/>
      <w:szCs w:val="24"/>
      <w:lang w:val="en-GB" w:eastAsia="zh-CN"/>
    </w:rPr>
  </w:style>
  <w:style w:type="paragraph" w:customStyle="1" w:styleId="Paragraphedeliste">
    <w:name w:val="Paragraphe de liste"/>
    <w:basedOn w:val="Normale"/>
    <w:rsid w:val="008074C1"/>
    <w:pPr>
      <w:suppressAutoHyphens/>
      <w:spacing w:before="120" w:after="0"/>
      <w:ind w:left="720"/>
      <w:jc w:val="both"/>
    </w:pPr>
    <w:rPr>
      <w:rFonts w:ascii="Arial" w:eastAsia="Times New Roman" w:hAnsi="Arial" w:cs="Arial"/>
      <w:sz w:val="20"/>
      <w:szCs w:val="20"/>
      <w:lang w:val="fr-FR" w:eastAsia="zh-CN"/>
    </w:rPr>
  </w:style>
  <w:style w:type="paragraph" w:customStyle="1" w:styleId="Contenutotabella">
    <w:name w:val="Contenuto tabella"/>
    <w:basedOn w:val="Normale"/>
    <w:rsid w:val="008074C1"/>
    <w:pPr>
      <w:suppressLineNumbers/>
      <w:suppressAutoHyphens/>
      <w:spacing w:line="240" w:lineRule="auto"/>
    </w:pPr>
    <w:rPr>
      <w:rFonts w:ascii="Cambria" w:eastAsia="Times New Roman" w:hAnsi="Cambria" w:cs="Cambria"/>
      <w:sz w:val="24"/>
      <w:szCs w:val="24"/>
      <w:lang w:val="en-GB" w:eastAsia="zh-CN"/>
    </w:rPr>
  </w:style>
  <w:style w:type="paragraph" w:customStyle="1" w:styleId="Intestazionetabella">
    <w:name w:val="Intestazione tabella"/>
    <w:basedOn w:val="Contenutotabella"/>
    <w:rsid w:val="008074C1"/>
    <w:pPr>
      <w:jc w:val="center"/>
    </w:pPr>
    <w:rPr>
      <w:b/>
      <w:bCs/>
    </w:rPr>
  </w:style>
  <w:style w:type="paragraph" w:customStyle="1" w:styleId="Testocommento1">
    <w:name w:val="Testo commento1"/>
    <w:basedOn w:val="Normale"/>
    <w:rsid w:val="008074C1"/>
    <w:pPr>
      <w:suppressAutoHyphens/>
      <w:spacing w:line="240" w:lineRule="auto"/>
    </w:pPr>
    <w:rPr>
      <w:rFonts w:ascii="Cambria" w:eastAsia="Times New Roman" w:hAnsi="Cambria" w:cs="Cambria"/>
      <w:sz w:val="20"/>
      <w:szCs w:val="20"/>
      <w:lang w:val="en-GB" w:eastAsia="zh-CN"/>
    </w:rPr>
  </w:style>
  <w:style w:type="paragraph" w:customStyle="1" w:styleId="Testocommento2">
    <w:name w:val="Testo commento2"/>
    <w:basedOn w:val="Normale"/>
    <w:rsid w:val="008074C1"/>
    <w:pPr>
      <w:spacing w:line="240" w:lineRule="auto"/>
    </w:pPr>
    <w:rPr>
      <w:rFonts w:ascii="Trebuchet MS" w:eastAsia="Times New Roman" w:hAnsi="Trebuchet MS" w:cs="Times New Roman"/>
      <w:sz w:val="20"/>
      <w:szCs w:val="20"/>
      <w:lang w:val="en-GB" w:eastAsia="zh-CN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074C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074C1"/>
    <w:rPr>
      <w:sz w:val="20"/>
      <w:szCs w:val="20"/>
    </w:rPr>
  </w:style>
  <w:style w:type="paragraph" w:styleId="Soggettocommento">
    <w:name w:val="annotation subject"/>
    <w:basedOn w:val="Testocommento1"/>
    <w:next w:val="Testocommento1"/>
    <w:link w:val="SoggettocommentoCarattere"/>
    <w:rsid w:val="008074C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8074C1"/>
    <w:rPr>
      <w:rFonts w:ascii="Cambria" w:eastAsia="Times New Roman" w:hAnsi="Cambria" w:cs="Cambria"/>
      <w:b/>
      <w:bCs/>
      <w:sz w:val="20"/>
      <w:szCs w:val="20"/>
      <w:lang w:val="en-GB" w:eastAsia="zh-CN"/>
    </w:rPr>
  </w:style>
  <w:style w:type="paragraph" w:customStyle="1" w:styleId="Corpodeltesto21">
    <w:name w:val="Corpo del testo 21"/>
    <w:basedOn w:val="Normale"/>
    <w:rsid w:val="008074C1"/>
    <w:pPr>
      <w:spacing w:after="120" w:line="360" w:lineRule="auto"/>
      <w:jc w:val="both"/>
    </w:pPr>
    <w:rPr>
      <w:rFonts w:ascii="Arial" w:eastAsia="Times New Roman" w:hAnsi="Arial" w:cs="Times New Roman"/>
      <w:szCs w:val="24"/>
      <w:lang w:val="en-GB" w:eastAsia="zh-CN"/>
    </w:rPr>
  </w:style>
  <w:style w:type="paragraph" w:customStyle="1" w:styleId="CM1">
    <w:name w:val="CM1"/>
    <w:basedOn w:val="Normale"/>
    <w:next w:val="Normale"/>
    <w:rsid w:val="008074C1"/>
    <w:pPr>
      <w:autoSpaceDE w:val="0"/>
      <w:spacing w:after="0" w:line="240" w:lineRule="auto"/>
    </w:pPr>
    <w:rPr>
      <w:rFonts w:ascii="EUAlbertina" w:eastAsia="EUAlbertina" w:hAnsi="EUAlbertina" w:cs="Times New Roman"/>
      <w:sz w:val="24"/>
      <w:szCs w:val="24"/>
      <w:lang w:eastAsia="zh-CN"/>
    </w:rPr>
  </w:style>
  <w:style w:type="paragraph" w:customStyle="1" w:styleId="CM3">
    <w:name w:val="CM3"/>
    <w:basedOn w:val="Normale"/>
    <w:next w:val="Normale"/>
    <w:rsid w:val="008074C1"/>
    <w:pPr>
      <w:autoSpaceDE w:val="0"/>
      <w:spacing w:after="0" w:line="240" w:lineRule="auto"/>
    </w:pPr>
    <w:rPr>
      <w:rFonts w:ascii="EUAlbertina" w:eastAsia="EUAlbertina" w:hAnsi="EUAlbertina" w:cs="Times New Roman"/>
      <w:sz w:val="24"/>
      <w:szCs w:val="24"/>
      <w:lang w:eastAsia="zh-CN"/>
    </w:rPr>
  </w:style>
  <w:style w:type="paragraph" w:customStyle="1" w:styleId="Titolotabella">
    <w:name w:val="Titolo tabella"/>
    <w:basedOn w:val="Contenutotabella"/>
    <w:rsid w:val="008074C1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rsid w:val="008074C1"/>
    <w:pPr>
      <w:suppressAutoHyphens/>
      <w:spacing w:line="240" w:lineRule="auto"/>
    </w:pPr>
    <w:rPr>
      <w:rFonts w:ascii="Cambria" w:eastAsia="Times New Roman" w:hAnsi="Cambria" w:cs="Cambria"/>
      <w:sz w:val="24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1510">
              <w:marLeft w:val="0"/>
              <w:marRight w:val="0"/>
              <w:marTop w:val="50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03375">
                  <w:marLeft w:val="0"/>
                  <w:marRight w:val="0"/>
                  <w:marTop w:val="6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34664">
                      <w:marLeft w:val="0"/>
                      <w:marRight w:val="0"/>
                      <w:marTop w:val="3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5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4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4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3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2848907">
          <w:marLeft w:val="0"/>
          <w:marRight w:val="0"/>
          <w:marTop w:val="6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8653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7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C3CC2-75FE-42CA-A991-D6449774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Zocco</dc:creator>
  <cp:lastModifiedBy>europrog2</cp:lastModifiedBy>
  <cp:revision>46</cp:revision>
  <cp:lastPrinted>2018-04-17T11:47:00Z</cp:lastPrinted>
  <dcterms:created xsi:type="dcterms:W3CDTF">2018-03-12T09:29:00Z</dcterms:created>
  <dcterms:modified xsi:type="dcterms:W3CDTF">2018-04-17T13:47:00Z</dcterms:modified>
</cp:coreProperties>
</file>